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51F7" w14:textId="77777777" w:rsidR="00531D81" w:rsidRDefault="00531D81">
      <w:pPr>
        <w:pStyle w:val="Heading1"/>
        <w:kinsoku w:val="0"/>
        <w:overflowPunct w:val="0"/>
        <w:ind w:left="3014"/>
      </w:pPr>
      <w:r>
        <w:rPr>
          <w:shd w:val="clear" w:color="auto" w:fill="D3D3D3"/>
        </w:rPr>
        <w:t>Merchant and Business License Application</w:t>
      </w:r>
    </w:p>
    <w:p w14:paraId="25F15F03" w14:textId="52768CA6" w:rsidR="008A1065" w:rsidRDefault="003D0623" w:rsidP="008A1065">
      <w:pPr>
        <w:pStyle w:val="BodyText"/>
        <w:kinsoku w:val="0"/>
        <w:overflowPunct w:val="0"/>
        <w:spacing w:before="113"/>
        <w:ind w:left="0" w:firstLine="0"/>
        <w:jc w:val="both"/>
        <w:rPr>
          <w:rFonts w:ascii="Arial" w:hAnsi="Arial" w:cs="Arial"/>
          <w:spacing w:val="-21"/>
          <w:sz w:val="44"/>
          <w:szCs w:val="44"/>
        </w:rPr>
      </w:pPr>
      <w:r>
        <w:rPr>
          <w:b/>
          <w:bCs/>
          <w:noProof/>
          <w:sz w:val="24"/>
          <w:szCs w:val="24"/>
        </w:rPr>
        <w:drawing>
          <wp:anchor distT="0" distB="0" distL="114300" distR="114300" simplePos="0" relativeHeight="251658240" behindDoc="1" locked="0" layoutInCell="1" allowOverlap="1" wp14:anchorId="10AD59BC" wp14:editId="7066EF9E">
            <wp:simplePos x="0" y="0"/>
            <wp:positionH relativeFrom="column">
              <wp:posOffset>1013460</wp:posOffset>
            </wp:positionH>
            <wp:positionV relativeFrom="paragraph">
              <wp:posOffset>275923</wp:posOffset>
            </wp:positionV>
            <wp:extent cx="1243092" cy="1043940"/>
            <wp:effectExtent l="0" t="0" r="0" b="3810"/>
            <wp:wrapNone/>
            <wp:docPr id="1902783531"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783531" name="Picture 1" descr="A red and white logo&#10;&#10;Description automatically generated"/>
                    <pic:cNvPicPr/>
                  </pic:nvPicPr>
                  <pic:blipFill>
                    <a:blip r:embed="rId5"/>
                    <a:stretch>
                      <a:fillRect/>
                    </a:stretch>
                  </pic:blipFill>
                  <pic:spPr>
                    <a:xfrm>
                      <a:off x="0" y="0"/>
                      <a:ext cx="1243092" cy="1043940"/>
                    </a:xfrm>
                    <a:prstGeom prst="rect">
                      <a:avLst/>
                    </a:prstGeom>
                  </pic:spPr>
                </pic:pic>
              </a:graphicData>
            </a:graphic>
            <wp14:sizeRelH relativeFrom="page">
              <wp14:pctWidth>0</wp14:pctWidth>
            </wp14:sizeRelH>
            <wp14:sizeRelV relativeFrom="page">
              <wp14:pctHeight>0</wp14:pctHeight>
            </wp14:sizeRelV>
          </wp:anchor>
        </w:drawing>
      </w:r>
      <w:r w:rsidR="00422C01">
        <w:rPr>
          <w:noProof/>
        </w:rPr>
        <mc:AlternateContent>
          <mc:Choice Requires="wps">
            <w:drawing>
              <wp:anchor distT="0" distB="0" distL="114300" distR="114300" simplePos="0" relativeHeight="251655680" behindDoc="0" locked="0" layoutInCell="0" allowOverlap="1" wp14:anchorId="0E1273F2" wp14:editId="467DA35B">
                <wp:simplePos x="0" y="0"/>
                <wp:positionH relativeFrom="page">
                  <wp:posOffset>3939540</wp:posOffset>
                </wp:positionH>
                <wp:positionV relativeFrom="paragraph">
                  <wp:posOffset>77470</wp:posOffset>
                </wp:positionV>
                <wp:extent cx="3386455" cy="1242060"/>
                <wp:effectExtent l="0" t="0" r="23495" b="15240"/>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242060"/>
                        </a:xfrm>
                        <a:prstGeom prst="rect">
                          <a:avLst/>
                        </a:prstGeom>
                        <a:solidFill>
                          <a:srgbClr val="F2F2F2"/>
                        </a:solidFill>
                        <a:ln w="6096">
                          <a:solidFill>
                            <a:srgbClr val="000000"/>
                          </a:solidFill>
                          <a:miter lim="800000"/>
                          <a:headEnd/>
                          <a:tailEnd/>
                        </a:ln>
                      </wps:spPr>
                      <wps:txbx>
                        <w:txbxContent>
                          <w:p w14:paraId="043CBBC2" w14:textId="77777777" w:rsidR="00531D81" w:rsidRPr="008A1065" w:rsidRDefault="00531D81">
                            <w:pPr>
                              <w:pStyle w:val="BodyText"/>
                              <w:kinsoku w:val="0"/>
                              <w:overflowPunct w:val="0"/>
                              <w:spacing w:before="1"/>
                              <w:ind w:left="0" w:firstLine="0"/>
                              <w:rPr>
                                <w:rFonts w:asciiTheme="minorHAnsi" w:hAnsiTheme="minorHAnsi" w:cstheme="minorHAnsi"/>
                                <w:b/>
                                <w:bCs/>
                                <w:sz w:val="16"/>
                                <w:szCs w:val="16"/>
                              </w:rPr>
                            </w:pPr>
                          </w:p>
                          <w:p w14:paraId="5D03332C" w14:textId="6050FD50" w:rsidR="00531D81" w:rsidRPr="008A1065" w:rsidRDefault="00531D81" w:rsidP="008A1065">
                            <w:pPr>
                              <w:pStyle w:val="BodyText"/>
                              <w:tabs>
                                <w:tab w:val="left" w:pos="2335"/>
                              </w:tabs>
                              <w:kinsoku w:val="0"/>
                              <w:overflowPunct w:val="0"/>
                              <w:spacing w:before="0"/>
                              <w:ind w:left="283" w:firstLine="0"/>
                              <w:rPr>
                                <w:rFonts w:asciiTheme="minorHAnsi" w:hAnsiTheme="minorHAnsi" w:cstheme="minorHAnsi"/>
                                <w:b/>
                                <w:bCs/>
                                <w:sz w:val="16"/>
                                <w:szCs w:val="16"/>
                              </w:rPr>
                            </w:pPr>
                            <w:r w:rsidRPr="008A1065">
                              <w:rPr>
                                <w:rFonts w:asciiTheme="minorHAnsi" w:hAnsiTheme="minorHAnsi" w:cstheme="minorHAnsi"/>
                                <w:b/>
                                <w:bCs/>
                                <w:sz w:val="16"/>
                                <w:szCs w:val="16"/>
                              </w:rPr>
                              <w:t xml:space="preserve">RENEWAL   </w:t>
                            </w:r>
                            <w:proofErr w:type="gramStart"/>
                            <w:r w:rsidRPr="008A1065">
                              <w:rPr>
                                <w:rFonts w:ascii="Segoe UI Symbol" w:hAnsi="Segoe UI Symbol" w:cs="Segoe UI Symbol"/>
                                <w:b/>
                                <w:bCs/>
                                <w:sz w:val="16"/>
                                <w:szCs w:val="16"/>
                              </w:rPr>
                              <w:t>☐</w:t>
                            </w:r>
                            <w:r w:rsidRPr="008A1065">
                              <w:rPr>
                                <w:rFonts w:asciiTheme="minorHAnsi" w:hAnsiTheme="minorHAnsi" w:cstheme="minorHAnsi"/>
                                <w:b/>
                                <w:bCs/>
                                <w:sz w:val="16"/>
                                <w:szCs w:val="16"/>
                              </w:rPr>
                              <w:t xml:space="preserve">  YES</w:t>
                            </w:r>
                            <w:proofErr w:type="gramEnd"/>
                            <w:r w:rsidRPr="008A1065">
                              <w:rPr>
                                <w:rFonts w:asciiTheme="minorHAnsi" w:hAnsiTheme="minorHAnsi" w:cstheme="minorHAnsi"/>
                                <w:b/>
                                <w:bCs/>
                                <w:sz w:val="16"/>
                                <w:szCs w:val="16"/>
                              </w:rPr>
                              <w:t xml:space="preserve"> </w:t>
                            </w:r>
                            <w:r w:rsidRPr="008A1065">
                              <w:rPr>
                                <w:rFonts w:asciiTheme="minorHAnsi" w:hAnsiTheme="minorHAnsi" w:cstheme="minorHAnsi"/>
                                <w:b/>
                                <w:bCs/>
                                <w:spacing w:val="16"/>
                                <w:sz w:val="16"/>
                                <w:szCs w:val="16"/>
                              </w:rPr>
                              <w:t xml:space="preserve"> </w:t>
                            </w:r>
                            <w:r w:rsidRPr="008A1065">
                              <w:rPr>
                                <w:rFonts w:ascii="Segoe UI Symbol" w:hAnsi="Segoe UI Symbol" w:cs="Segoe UI Symbol"/>
                                <w:b/>
                                <w:bCs/>
                                <w:sz w:val="16"/>
                                <w:szCs w:val="16"/>
                              </w:rPr>
                              <w:t>☐</w:t>
                            </w:r>
                            <w:r w:rsidRPr="008A1065">
                              <w:rPr>
                                <w:rFonts w:asciiTheme="minorHAnsi" w:hAnsiTheme="minorHAnsi" w:cstheme="minorHAnsi"/>
                                <w:b/>
                                <w:bCs/>
                                <w:spacing w:val="27"/>
                                <w:sz w:val="16"/>
                                <w:szCs w:val="16"/>
                              </w:rPr>
                              <w:t xml:space="preserve"> </w:t>
                            </w:r>
                            <w:r w:rsidRPr="008A1065">
                              <w:rPr>
                                <w:rFonts w:asciiTheme="minorHAnsi" w:hAnsiTheme="minorHAnsi" w:cstheme="minorHAnsi"/>
                                <w:b/>
                                <w:bCs/>
                                <w:sz w:val="16"/>
                                <w:szCs w:val="16"/>
                              </w:rPr>
                              <w:t>NO</w:t>
                            </w:r>
                            <w:r w:rsidRPr="008A1065">
                              <w:rPr>
                                <w:rFonts w:asciiTheme="minorHAnsi" w:hAnsiTheme="minorHAnsi" w:cstheme="minorHAnsi"/>
                                <w:b/>
                                <w:bCs/>
                                <w:sz w:val="16"/>
                                <w:szCs w:val="16"/>
                              </w:rPr>
                              <w:tab/>
                              <w:t>Date of</w:t>
                            </w:r>
                            <w:r w:rsidRPr="008A1065">
                              <w:rPr>
                                <w:rFonts w:asciiTheme="minorHAnsi" w:hAnsiTheme="minorHAnsi" w:cstheme="minorHAnsi"/>
                                <w:b/>
                                <w:bCs/>
                                <w:spacing w:val="-10"/>
                                <w:sz w:val="16"/>
                                <w:szCs w:val="16"/>
                              </w:rPr>
                              <w:t xml:space="preserve"> </w:t>
                            </w:r>
                            <w:r w:rsidRPr="008A1065">
                              <w:rPr>
                                <w:rFonts w:asciiTheme="minorHAnsi" w:hAnsiTheme="minorHAnsi" w:cstheme="minorHAnsi"/>
                                <w:b/>
                                <w:bCs/>
                                <w:sz w:val="16"/>
                                <w:szCs w:val="16"/>
                              </w:rPr>
                              <w:t>Application:</w:t>
                            </w:r>
                            <w:r w:rsidR="008A1065" w:rsidRPr="008A1065">
                              <w:rPr>
                                <w:rFonts w:asciiTheme="minorHAnsi" w:hAnsiTheme="minorHAnsi" w:cstheme="minorHAnsi"/>
                                <w:b/>
                                <w:bCs/>
                                <w:sz w:val="16"/>
                                <w:szCs w:val="16"/>
                              </w:rPr>
                              <w:t>__________________</w:t>
                            </w:r>
                          </w:p>
                          <w:p w14:paraId="5ECEFC45" w14:textId="67D50EF3" w:rsidR="00531D81" w:rsidRPr="008A1065" w:rsidRDefault="00531D81">
                            <w:pPr>
                              <w:pStyle w:val="BodyText"/>
                              <w:tabs>
                                <w:tab w:val="left" w:pos="3076"/>
                                <w:tab w:val="left" w:pos="4929"/>
                              </w:tabs>
                              <w:kinsoku w:val="0"/>
                              <w:overflowPunct w:val="0"/>
                              <w:spacing w:before="99"/>
                              <w:ind w:left="283" w:firstLine="0"/>
                              <w:rPr>
                                <w:rFonts w:asciiTheme="minorHAnsi" w:hAnsiTheme="minorHAnsi" w:cstheme="minorHAnsi"/>
                                <w:b/>
                                <w:bCs/>
                                <w:sz w:val="16"/>
                                <w:szCs w:val="16"/>
                              </w:rPr>
                            </w:pPr>
                            <w:r w:rsidRPr="008A1065">
                              <w:rPr>
                                <w:rFonts w:asciiTheme="minorHAnsi" w:hAnsiTheme="minorHAnsi" w:cstheme="minorHAnsi"/>
                                <w:b/>
                                <w:bCs/>
                                <w:sz w:val="16"/>
                                <w:szCs w:val="16"/>
                              </w:rPr>
                              <w:t xml:space="preserve">Payment: </w:t>
                            </w:r>
                            <w:r w:rsidRPr="008A1065">
                              <w:rPr>
                                <w:rFonts w:ascii="Segoe UI Symbol" w:hAnsi="Segoe UI Symbol" w:cs="Segoe UI Symbol"/>
                                <w:b/>
                                <w:bCs/>
                                <w:sz w:val="16"/>
                                <w:szCs w:val="16"/>
                              </w:rPr>
                              <w:t>☐</w:t>
                            </w:r>
                            <w:r w:rsidRPr="008A1065">
                              <w:rPr>
                                <w:rFonts w:asciiTheme="minorHAnsi" w:hAnsiTheme="minorHAnsi" w:cstheme="minorHAnsi"/>
                                <w:b/>
                                <w:bCs/>
                                <w:sz w:val="16"/>
                                <w:szCs w:val="16"/>
                              </w:rPr>
                              <w:t xml:space="preserve"> Cash </w:t>
                            </w:r>
                            <w:r w:rsidRPr="008A1065">
                              <w:rPr>
                                <w:rFonts w:ascii="Segoe UI Symbol" w:hAnsi="Segoe UI Symbol" w:cs="Segoe UI Symbol"/>
                                <w:b/>
                                <w:bCs/>
                                <w:sz w:val="16"/>
                                <w:szCs w:val="16"/>
                              </w:rPr>
                              <w:t>☐</w:t>
                            </w:r>
                            <w:r w:rsidRPr="008A1065">
                              <w:rPr>
                                <w:rFonts w:asciiTheme="minorHAnsi" w:hAnsiTheme="minorHAnsi" w:cstheme="minorHAnsi"/>
                                <w:b/>
                                <w:bCs/>
                                <w:spacing w:val="-20"/>
                                <w:sz w:val="16"/>
                                <w:szCs w:val="16"/>
                              </w:rPr>
                              <w:t xml:space="preserve"> </w:t>
                            </w:r>
                            <w:r w:rsidRPr="008A1065">
                              <w:rPr>
                                <w:rFonts w:asciiTheme="minorHAnsi" w:hAnsiTheme="minorHAnsi" w:cstheme="minorHAnsi"/>
                                <w:b/>
                                <w:bCs/>
                                <w:sz w:val="16"/>
                                <w:szCs w:val="16"/>
                              </w:rPr>
                              <w:t>Check</w:t>
                            </w:r>
                            <w:r w:rsidRPr="008A1065">
                              <w:rPr>
                                <w:rFonts w:asciiTheme="minorHAnsi" w:hAnsiTheme="minorHAnsi" w:cstheme="minorHAnsi"/>
                                <w:b/>
                                <w:bCs/>
                                <w:spacing w:val="-3"/>
                                <w:sz w:val="16"/>
                                <w:szCs w:val="16"/>
                              </w:rPr>
                              <w:t xml:space="preserve"> </w:t>
                            </w:r>
                            <w:r w:rsidRPr="008A1065">
                              <w:rPr>
                                <w:rFonts w:asciiTheme="minorHAnsi" w:hAnsiTheme="minorHAnsi" w:cstheme="minorHAnsi"/>
                                <w:b/>
                                <w:bCs/>
                                <w:sz w:val="16"/>
                                <w:szCs w:val="16"/>
                              </w:rPr>
                              <w:t>#</w:t>
                            </w:r>
                            <w:r w:rsidRPr="008A1065">
                              <w:rPr>
                                <w:rFonts w:asciiTheme="minorHAnsi" w:hAnsiTheme="minorHAnsi" w:cstheme="minorHAnsi"/>
                                <w:b/>
                                <w:bCs/>
                                <w:sz w:val="16"/>
                                <w:szCs w:val="16"/>
                                <w:u w:val="single" w:color="000000"/>
                              </w:rPr>
                              <w:tab/>
                            </w:r>
                            <w:r w:rsidRPr="008A1065">
                              <w:rPr>
                                <w:rFonts w:ascii="Segoe UI Symbol" w:hAnsi="Segoe UI Symbol" w:cs="Segoe UI Symbol"/>
                                <w:b/>
                                <w:bCs/>
                                <w:sz w:val="16"/>
                                <w:szCs w:val="16"/>
                              </w:rPr>
                              <w:t>☐</w:t>
                            </w:r>
                            <w:r w:rsidRPr="008A1065">
                              <w:rPr>
                                <w:rFonts w:asciiTheme="minorHAnsi" w:hAnsiTheme="minorHAnsi" w:cstheme="minorHAnsi"/>
                                <w:b/>
                                <w:bCs/>
                                <w:sz w:val="16"/>
                                <w:szCs w:val="16"/>
                              </w:rPr>
                              <w:t xml:space="preserve"> </w:t>
                            </w:r>
                            <w:r w:rsidR="008A1065" w:rsidRPr="008A1065">
                              <w:rPr>
                                <w:rFonts w:asciiTheme="minorHAnsi" w:hAnsiTheme="minorHAnsi" w:cstheme="minorHAnsi"/>
                                <w:b/>
                                <w:bCs/>
                                <w:sz w:val="16"/>
                                <w:szCs w:val="16"/>
                              </w:rPr>
                              <w:t>Date Paid_______________</w:t>
                            </w:r>
                          </w:p>
                          <w:p w14:paraId="1E317791" w14:textId="1329A61C" w:rsidR="008A1065" w:rsidRPr="008A1065" w:rsidRDefault="00531D81">
                            <w:pPr>
                              <w:pStyle w:val="BodyText"/>
                              <w:kinsoku w:val="0"/>
                              <w:overflowPunct w:val="0"/>
                              <w:spacing w:before="157"/>
                              <w:ind w:left="103" w:firstLine="0"/>
                              <w:rPr>
                                <w:rFonts w:asciiTheme="minorHAnsi" w:hAnsiTheme="minorHAnsi" w:cstheme="minorHAnsi"/>
                                <w:b/>
                                <w:bCs/>
                                <w:sz w:val="16"/>
                                <w:szCs w:val="16"/>
                              </w:rPr>
                            </w:pPr>
                            <w:r w:rsidRPr="008A1065">
                              <w:rPr>
                                <w:rFonts w:asciiTheme="minorHAnsi" w:hAnsiTheme="minorHAnsi" w:cstheme="minorHAnsi"/>
                                <w:b/>
                                <w:bCs/>
                                <w:w w:val="108"/>
                                <w:sz w:val="16"/>
                                <w:szCs w:val="16"/>
                              </w:rPr>
                              <w:t xml:space="preserve">    </w:t>
                            </w:r>
                            <w:r w:rsidRPr="008A1065">
                              <w:rPr>
                                <w:rFonts w:asciiTheme="minorHAnsi" w:hAnsiTheme="minorHAnsi" w:cstheme="minorHAnsi"/>
                                <w:b/>
                                <w:bCs/>
                                <w:sz w:val="16"/>
                                <w:szCs w:val="16"/>
                              </w:rPr>
                              <w:t xml:space="preserve">Total: $_____________________ </w:t>
                            </w:r>
                            <w:r w:rsidR="008A1065" w:rsidRPr="008A1065">
                              <w:rPr>
                                <w:rFonts w:asciiTheme="minorHAnsi" w:hAnsiTheme="minorHAnsi" w:cstheme="minorHAnsi"/>
                                <w:b/>
                                <w:bCs/>
                                <w:sz w:val="16"/>
                                <w:szCs w:val="16"/>
                              </w:rPr>
                              <w:tab/>
                              <w:t xml:space="preserve">         Pick Up</w:t>
                            </w:r>
                            <w:r w:rsidR="008A1065" w:rsidRPr="008A1065">
                              <w:rPr>
                                <w:rFonts w:asciiTheme="minorHAnsi" w:hAnsiTheme="minorHAnsi" w:cstheme="minorHAnsi"/>
                                <w:b/>
                                <w:bCs/>
                                <w:sz w:val="16"/>
                                <w:szCs w:val="16"/>
                              </w:rPr>
                              <w:tab/>
                              <w:t xml:space="preserve">     Mail</w:t>
                            </w:r>
                          </w:p>
                          <w:p w14:paraId="45B0C260" w14:textId="2CA2AF1D" w:rsidR="00531D81" w:rsidRPr="008A1065" w:rsidRDefault="00531D81">
                            <w:pPr>
                              <w:pStyle w:val="BodyText"/>
                              <w:kinsoku w:val="0"/>
                              <w:overflowPunct w:val="0"/>
                              <w:spacing w:before="157"/>
                              <w:ind w:left="103" w:firstLine="0"/>
                              <w:rPr>
                                <w:rFonts w:asciiTheme="minorHAnsi" w:hAnsiTheme="minorHAnsi" w:cstheme="minorHAnsi"/>
                                <w:b/>
                                <w:bCs/>
                                <w:spacing w:val="-3"/>
                                <w:w w:val="91"/>
                                <w:sz w:val="16"/>
                                <w:szCs w:val="16"/>
                              </w:rPr>
                            </w:pPr>
                            <w:r w:rsidRPr="008A1065">
                              <w:rPr>
                                <w:rFonts w:asciiTheme="minorHAnsi" w:hAnsiTheme="minorHAnsi" w:cstheme="minorHAnsi"/>
                                <w:b/>
                                <w:bCs/>
                                <w:w w:val="108"/>
                                <w:sz w:val="16"/>
                                <w:szCs w:val="16"/>
                              </w:rPr>
                              <w:t xml:space="preserve"> </w:t>
                            </w:r>
                            <w:r w:rsidR="008A1065" w:rsidRPr="008A1065">
                              <w:rPr>
                                <w:rFonts w:asciiTheme="minorHAnsi" w:hAnsiTheme="minorHAnsi" w:cstheme="minorHAnsi"/>
                                <w:b/>
                                <w:bCs/>
                                <w:w w:val="108"/>
                                <w:sz w:val="16"/>
                                <w:szCs w:val="16"/>
                              </w:rPr>
                              <w:t xml:space="preserve">   </w:t>
                            </w:r>
                            <w:r w:rsidR="008A1065" w:rsidRPr="008A1065">
                              <w:rPr>
                                <w:rFonts w:asciiTheme="minorHAnsi" w:hAnsiTheme="minorHAnsi" w:cstheme="minorHAnsi"/>
                                <w:b/>
                                <w:bCs/>
                                <w:sz w:val="16"/>
                                <w:szCs w:val="16"/>
                              </w:rPr>
                              <w:t>Business</w:t>
                            </w:r>
                            <w:r w:rsidRPr="008A1065">
                              <w:rPr>
                                <w:rFonts w:asciiTheme="minorHAnsi" w:hAnsiTheme="minorHAnsi" w:cstheme="minorHAnsi"/>
                                <w:b/>
                                <w:bCs/>
                                <w:w w:val="108"/>
                                <w:sz w:val="16"/>
                                <w:szCs w:val="16"/>
                              </w:rPr>
                              <w:t xml:space="preserve"> </w:t>
                            </w:r>
                            <w:r w:rsidR="008A1065" w:rsidRPr="008A1065">
                              <w:rPr>
                                <w:rFonts w:asciiTheme="minorHAnsi" w:hAnsiTheme="minorHAnsi" w:cstheme="minorHAnsi"/>
                                <w:b/>
                                <w:bCs/>
                                <w:spacing w:val="-3"/>
                                <w:w w:val="93"/>
                                <w:sz w:val="16"/>
                                <w:szCs w:val="16"/>
                              </w:rPr>
                              <w:t>L</w:t>
                            </w:r>
                            <w:r w:rsidR="008A1065" w:rsidRPr="008A1065">
                              <w:rPr>
                                <w:rFonts w:asciiTheme="minorHAnsi" w:hAnsiTheme="minorHAnsi" w:cstheme="minorHAnsi"/>
                                <w:b/>
                                <w:bCs/>
                                <w:spacing w:val="-3"/>
                                <w:w w:val="86"/>
                                <w:sz w:val="16"/>
                                <w:szCs w:val="16"/>
                              </w:rPr>
                              <w:t>i</w:t>
                            </w:r>
                            <w:r w:rsidR="008A1065" w:rsidRPr="008A1065">
                              <w:rPr>
                                <w:rFonts w:asciiTheme="minorHAnsi" w:hAnsiTheme="minorHAnsi" w:cstheme="minorHAnsi"/>
                                <w:b/>
                                <w:bCs/>
                                <w:spacing w:val="-1"/>
                                <w:w w:val="91"/>
                                <w:sz w:val="16"/>
                                <w:szCs w:val="16"/>
                              </w:rPr>
                              <w:t>c</w:t>
                            </w:r>
                            <w:r w:rsidR="008A1065" w:rsidRPr="008A1065">
                              <w:rPr>
                                <w:rFonts w:asciiTheme="minorHAnsi" w:hAnsiTheme="minorHAnsi" w:cstheme="minorHAnsi"/>
                                <w:b/>
                                <w:bCs/>
                                <w:spacing w:val="-3"/>
                                <w:w w:val="102"/>
                                <w:sz w:val="16"/>
                                <w:szCs w:val="16"/>
                              </w:rPr>
                              <w:t>e</w:t>
                            </w:r>
                            <w:r w:rsidR="008A1065" w:rsidRPr="008A1065">
                              <w:rPr>
                                <w:rFonts w:asciiTheme="minorHAnsi" w:hAnsiTheme="minorHAnsi" w:cstheme="minorHAnsi"/>
                                <w:b/>
                                <w:bCs/>
                                <w:spacing w:val="-3"/>
                                <w:w w:val="93"/>
                                <w:sz w:val="16"/>
                                <w:szCs w:val="16"/>
                              </w:rPr>
                              <w:t>n</w:t>
                            </w:r>
                            <w:r w:rsidR="008A1065" w:rsidRPr="008A1065">
                              <w:rPr>
                                <w:rFonts w:asciiTheme="minorHAnsi" w:hAnsiTheme="minorHAnsi" w:cstheme="minorHAnsi"/>
                                <w:b/>
                                <w:bCs/>
                                <w:spacing w:val="-1"/>
                                <w:w w:val="91"/>
                                <w:sz w:val="16"/>
                                <w:szCs w:val="16"/>
                              </w:rPr>
                              <w:t>s</w:t>
                            </w:r>
                            <w:r w:rsidR="008A1065" w:rsidRPr="008A1065">
                              <w:rPr>
                                <w:rFonts w:asciiTheme="minorHAnsi" w:hAnsiTheme="minorHAnsi" w:cstheme="minorHAnsi"/>
                                <w:b/>
                                <w:bCs/>
                                <w:spacing w:val="-3"/>
                                <w:w w:val="102"/>
                                <w:sz w:val="16"/>
                                <w:szCs w:val="16"/>
                              </w:rPr>
                              <w:t>e</w:t>
                            </w:r>
                            <w:r w:rsidR="008A1065" w:rsidRPr="008A1065">
                              <w:rPr>
                                <w:rFonts w:asciiTheme="minorHAnsi" w:hAnsiTheme="minorHAnsi" w:cstheme="minorHAnsi"/>
                                <w:b/>
                                <w:bCs/>
                                <w:spacing w:val="1"/>
                                <w:w w:val="108"/>
                                <w:sz w:val="16"/>
                                <w:szCs w:val="16"/>
                              </w:rPr>
                              <w:t xml:space="preserve"> </w:t>
                            </w:r>
                            <w:proofErr w:type="gramStart"/>
                            <w:r w:rsidR="008A1065" w:rsidRPr="008A1065">
                              <w:rPr>
                                <w:rFonts w:asciiTheme="minorHAnsi" w:hAnsiTheme="minorHAnsi" w:cstheme="minorHAnsi"/>
                                <w:b/>
                                <w:bCs/>
                                <w:spacing w:val="-10"/>
                                <w:w w:val="102"/>
                                <w:sz w:val="16"/>
                                <w:szCs w:val="16"/>
                              </w:rPr>
                              <w:t>#</w:t>
                            </w:r>
                            <w:r w:rsidR="008A1065" w:rsidRPr="008A1065">
                              <w:rPr>
                                <w:rFonts w:asciiTheme="minorHAnsi" w:hAnsiTheme="minorHAnsi" w:cstheme="minorHAnsi"/>
                                <w:b/>
                                <w:bCs/>
                                <w:spacing w:val="-3"/>
                                <w:w w:val="90"/>
                                <w:sz w:val="16"/>
                                <w:szCs w:val="16"/>
                              </w:rPr>
                              <w:t>:_</w:t>
                            </w:r>
                            <w:proofErr w:type="gramEnd"/>
                            <w:r w:rsidR="008A1065" w:rsidRPr="008A1065">
                              <w:rPr>
                                <w:rFonts w:asciiTheme="minorHAnsi" w:hAnsiTheme="minorHAnsi" w:cstheme="minorHAnsi"/>
                                <w:b/>
                                <w:bCs/>
                                <w:spacing w:val="-3"/>
                                <w:w w:val="90"/>
                                <w:sz w:val="16"/>
                                <w:szCs w:val="16"/>
                              </w:rPr>
                              <w:t>____________</w:t>
                            </w:r>
                            <w:r w:rsidR="008A1065" w:rsidRPr="008A1065">
                              <w:rPr>
                                <w:rFonts w:asciiTheme="minorHAnsi" w:hAnsiTheme="minorHAnsi" w:cstheme="minorHAnsi"/>
                                <w:b/>
                                <w:bCs/>
                                <w:spacing w:val="-3"/>
                                <w:w w:val="90"/>
                                <w:sz w:val="16"/>
                                <w:szCs w:val="16"/>
                              </w:rPr>
                              <w:tab/>
                            </w:r>
                            <w:r w:rsidR="008A1065" w:rsidRPr="008A1065">
                              <w:rPr>
                                <w:rFonts w:asciiTheme="minorHAnsi" w:hAnsiTheme="minorHAnsi" w:cstheme="minorHAnsi"/>
                                <w:b/>
                                <w:bCs/>
                                <w:spacing w:val="-3"/>
                                <w:w w:val="90"/>
                                <w:sz w:val="16"/>
                                <w:szCs w:val="16"/>
                              </w:rPr>
                              <w:tab/>
                              <w:t xml:space="preserve">          Email</w:t>
                            </w:r>
                          </w:p>
                          <w:p w14:paraId="291DB884" w14:textId="7817BC59" w:rsidR="00531D81" w:rsidRPr="008A1065" w:rsidRDefault="00531D81">
                            <w:pPr>
                              <w:pStyle w:val="BodyText"/>
                              <w:kinsoku w:val="0"/>
                              <w:overflowPunct w:val="0"/>
                              <w:spacing w:before="99"/>
                              <w:ind w:left="103" w:firstLine="0"/>
                              <w:rPr>
                                <w:rFonts w:asciiTheme="minorHAnsi" w:hAnsiTheme="minorHAnsi" w:cstheme="minorHAnsi"/>
                                <w:b/>
                                <w:bCs/>
                                <w:w w:val="108"/>
                                <w:sz w:val="16"/>
                                <w:szCs w:val="16"/>
                                <w:u w:val="single"/>
                              </w:rPr>
                            </w:pPr>
                            <w:r w:rsidRPr="008A1065">
                              <w:rPr>
                                <w:rFonts w:asciiTheme="minorHAnsi" w:hAnsiTheme="minorHAnsi" w:cstheme="minorHAnsi"/>
                                <w:b/>
                                <w:bCs/>
                                <w:spacing w:val="-3"/>
                                <w:w w:val="108"/>
                                <w:sz w:val="16"/>
                                <w:szCs w:val="16"/>
                              </w:rPr>
                              <w:t xml:space="preserve">  </w:t>
                            </w:r>
                            <w:r w:rsidRPr="008A1065">
                              <w:rPr>
                                <w:rFonts w:asciiTheme="minorHAnsi" w:hAnsiTheme="minorHAnsi" w:cstheme="minorHAnsi"/>
                                <w:b/>
                                <w:bCs/>
                                <w:spacing w:val="-5"/>
                                <w:w w:val="108"/>
                                <w:sz w:val="16"/>
                                <w:szCs w:val="16"/>
                              </w:rPr>
                              <w:t xml:space="preserve"> </w:t>
                            </w:r>
                            <w:r w:rsidRPr="008A1065">
                              <w:rPr>
                                <w:rFonts w:asciiTheme="minorHAnsi" w:hAnsiTheme="minorHAnsi" w:cstheme="minorHAnsi"/>
                                <w:b/>
                                <w:bCs/>
                                <w:spacing w:val="-3"/>
                                <w:w w:val="108"/>
                                <w:sz w:val="16"/>
                                <w:szCs w:val="16"/>
                              </w:rPr>
                              <w:t xml:space="preserve"> </w:t>
                            </w:r>
                            <w:proofErr w:type="gramStart"/>
                            <w:r w:rsidRPr="008A1065">
                              <w:rPr>
                                <w:rFonts w:asciiTheme="minorHAnsi" w:hAnsiTheme="minorHAnsi" w:cstheme="minorHAnsi"/>
                                <w:b/>
                                <w:bCs/>
                                <w:spacing w:val="-3"/>
                                <w:w w:val="103"/>
                                <w:sz w:val="16"/>
                                <w:szCs w:val="16"/>
                                <w:u w:val="single"/>
                              </w:rPr>
                              <w:t>(</w:t>
                            </w:r>
                            <w:r w:rsidR="00422C01" w:rsidRPr="008A1065">
                              <w:rPr>
                                <w:rFonts w:asciiTheme="minorHAnsi" w:hAnsiTheme="minorHAnsi" w:cstheme="minorHAnsi"/>
                                <w:b/>
                                <w:bCs/>
                                <w:spacing w:val="-3"/>
                                <w:w w:val="103"/>
                                <w:sz w:val="16"/>
                                <w:szCs w:val="16"/>
                                <w:u w:val="single"/>
                              </w:rPr>
                              <w:t xml:space="preserve"> </w:t>
                            </w:r>
                            <w:r w:rsidRPr="008A1065">
                              <w:rPr>
                                <w:rFonts w:asciiTheme="minorHAnsi" w:hAnsiTheme="minorHAnsi" w:cstheme="minorHAnsi"/>
                                <w:b/>
                                <w:bCs/>
                                <w:spacing w:val="-6"/>
                                <w:w w:val="95"/>
                                <w:sz w:val="16"/>
                                <w:szCs w:val="16"/>
                                <w:u w:val="single"/>
                              </w:rPr>
                              <w:t>A</w:t>
                            </w:r>
                            <w:r w:rsidRPr="008A1065">
                              <w:rPr>
                                <w:rFonts w:asciiTheme="minorHAnsi" w:hAnsiTheme="minorHAnsi" w:cstheme="minorHAnsi"/>
                                <w:b/>
                                <w:bCs/>
                                <w:spacing w:val="-3"/>
                                <w:w w:val="86"/>
                                <w:sz w:val="16"/>
                                <w:szCs w:val="16"/>
                                <w:u w:val="single"/>
                              </w:rPr>
                              <w:t>ll</w:t>
                            </w:r>
                            <w:proofErr w:type="gramEnd"/>
                            <w:r w:rsidRPr="008A1065">
                              <w:rPr>
                                <w:rFonts w:asciiTheme="minorHAnsi" w:hAnsiTheme="minorHAnsi" w:cstheme="minorHAnsi"/>
                                <w:b/>
                                <w:bCs/>
                                <w:spacing w:val="-3"/>
                                <w:w w:val="108"/>
                                <w:sz w:val="16"/>
                                <w:szCs w:val="16"/>
                                <w:u w:val="single"/>
                              </w:rPr>
                              <w:t xml:space="preserve"> </w:t>
                            </w:r>
                            <w:r w:rsidRPr="008A1065">
                              <w:rPr>
                                <w:rFonts w:asciiTheme="minorHAnsi" w:hAnsiTheme="minorHAnsi" w:cstheme="minorHAnsi"/>
                                <w:b/>
                                <w:bCs/>
                                <w:spacing w:val="-3"/>
                                <w:w w:val="88"/>
                                <w:sz w:val="16"/>
                                <w:szCs w:val="16"/>
                                <w:u w:val="single"/>
                              </w:rPr>
                              <w:t>r</w:t>
                            </w:r>
                            <w:r w:rsidRPr="008A1065">
                              <w:rPr>
                                <w:rFonts w:asciiTheme="minorHAnsi" w:hAnsiTheme="minorHAnsi" w:cstheme="minorHAnsi"/>
                                <w:b/>
                                <w:bCs/>
                                <w:spacing w:val="-3"/>
                                <w:w w:val="102"/>
                                <w:sz w:val="16"/>
                                <w:szCs w:val="16"/>
                                <w:u w:val="single"/>
                              </w:rPr>
                              <w:t>e</w:t>
                            </w:r>
                            <w:r w:rsidRPr="008A1065">
                              <w:rPr>
                                <w:rFonts w:asciiTheme="minorHAnsi" w:hAnsiTheme="minorHAnsi" w:cstheme="minorHAnsi"/>
                                <w:b/>
                                <w:bCs/>
                                <w:spacing w:val="-3"/>
                                <w:w w:val="93"/>
                                <w:sz w:val="16"/>
                                <w:szCs w:val="16"/>
                                <w:u w:val="single"/>
                              </w:rPr>
                              <w:t>n</w:t>
                            </w:r>
                            <w:r w:rsidRPr="008A1065">
                              <w:rPr>
                                <w:rFonts w:asciiTheme="minorHAnsi" w:hAnsiTheme="minorHAnsi" w:cstheme="minorHAnsi"/>
                                <w:b/>
                                <w:bCs/>
                                <w:spacing w:val="-3"/>
                                <w:w w:val="102"/>
                                <w:sz w:val="16"/>
                                <w:szCs w:val="16"/>
                                <w:u w:val="single"/>
                              </w:rPr>
                              <w:t>e</w:t>
                            </w:r>
                            <w:r w:rsidRPr="008A1065">
                              <w:rPr>
                                <w:rFonts w:asciiTheme="minorHAnsi" w:hAnsiTheme="minorHAnsi" w:cstheme="minorHAnsi"/>
                                <w:b/>
                                <w:bCs/>
                                <w:spacing w:val="-3"/>
                                <w:w w:val="94"/>
                                <w:sz w:val="16"/>
                                <w:szCs w:val="16"/>
                                <w:u w:val="single"/>
                              </w:rPr>
                              <w:t>w</w:t>
                            </w:r>
                            <w:r w:rsidRPr="008A1065">
                              <w:rPr>
                                <w:rFonts w:asciiTheme="minorHAnsi" w:hAnsiTheme="minorHAnsi" w:cstheme="minorHAnsi"/>
                                <w:b/>
                                <w:bCs/>
                                <w:spacing w:val="-3"/>
                                <w:w w:val="102"/>
                                <w:sz w:val="16"/>
                                <w:szCs w:val="16"/>
                                <w:u w:val="single"/>
                              </w:rPr>
                              <w:t>a</w:t>
                            </w:r>
                            <w:r w:rsidRPr="008A1065">
                              <w:rPr>
                                <w:rFonts w:asciiTheme="minorHAnsi" w:hAnsiTheme="minorHAnsi" w:cstheme="minorHAnsi"/>
                                <w:b/>
                                <w:bCs/>
                                <w:spacing w:val="-3"/>
                                <w:w w:val="86"/>
                                <w:sz w:val="16"/>
                                <w:szCs w:val="16"/>
                                <w:u w:val="single"/>
                              </w:rPr>
                              <w:t>l</w:t>
                            </w:r>
                            <w:r w:rsidRPr="008A1065">
                              <w:rPr>
                                <w:rFonts w:asciiTheme="minorHAnsi" w:hAnsiTheme="minorHAnsi" w:cstheme="minorHAnsi"/>
                                <w:b/>
                                <w:bCs/>
                                <w:spacing w:val="-3"/>
                                <w:w w:val="91"/>
                                <w:sz w:val="16"/>
                                <w:szCs w:val="16"/>
                                <w:u w:val="single"/>
                              </w:rPr>
                              <w:t>s</w:t>
                            </w:r>
                            <w:r w:rsidRPr="008A1065">
                              <w:rPr>
                                <w:rFonts w:asciiTheme="minorHAnsi" w:hAnsiTheme="minorHAnsi" w:cstheme="minorHAnsi"/>
                                <w:b/>
                                <w:bCs/>
                                <w:spacing w:val="-3"/>
                                <w:w w:val="108"/>
                                <w:sz w:val="16"/>
                                <w:szCs w:val="16"/>
                                <w:u w:val="single"/>
                              </w:rPr>
                              <w:t xml:space="preserve"> </w:t>
                            </w:r>
                            <w:r w:rsidRPr="008A1065">
                              <w:rPr>
                                <w:rFonts w:asciiTheme="minorHAnsi" w:hAnsiTheme="minorHAnsi" w:cstheme="minorHAnsi"/>
                                <w:b/>
                                <w:bCs/>
                                <w:spacing w:val="-3"/>
                                <w:w w:val="102"/>
                                <w:sz w:val="16"/>
                                <w:szCs w:val="16"/>
                                <w:u w:val="single"/>
                              </w:rPr>
                              <w:t>D</w:t>
                            </w:r>
                            <w:r w:rsidRPr="008A1065">
                              <w:rPr>
                                <w:rFonts w:asciiTheme="minorHAnsi" w:hAnsiTheme="minorHAnsi" w:cstheme="minorHAnsi"/>
                                <w:b/>
                                <w:bCs/>
                                <w:spacing w:val="-3"/>
                                <w:w w:val="93"/>
                                <w:sz w:val="16"/>
                                <w:szCs w:val="16"/>
                                <w:u w:val="single"/>
                              </w:rPr>
                              <w:t>u</w:t>
                            </w:r>
                            <w:r w:rsidRPr="008A1065">
                              <w:rPr>
                                <w:rFonts w:asciiTheme="minorHAnsi" w:hAnsiTheme="minorHAnsi" w:cstheme="minorHAnsi"/>
                                <w:b/>
                                <w:bCs/>
                                <w:spacing w:val="-3"/>
                                <w:w w:val="102"/>
                                <w:sz w:val="16"/>
                                <w:szCs w:val="16"/>
                                <w:u w:val="single"/>
                              </w:rPr>
                              <w:t>e</w:t>
                            </w:r>
                            <w:r w:rsidRPr="008A1065">
                              <w:rPr>
                                <w:rFonts w:asciiTheme="minorHAnsi" w:hAnsiTheme="minorHAnsi" w:cstheme="minorHAnsi"/>
                                <w:b/>
                                <w:bCs/>
                                <w:spacing w:val="-3"/>
                                <w:w w:val="108"/>
                                <w:sz w:val="16"/>
                                <w:szCs w:val="16"/>
                                <w:u w:val="single"/>
                              </w:rPr>
                              <w:t xml:space="preserve"> </w:t>
                            </w:r>
                            <w:r w:rsidR="00DF0E01" w:rsidRPr="008A1065">
                              <w:rPr>
                                <w:rFonts w:asciiTheme="minorHAnsi" w:hAnsiTheme="minorHAnsi" w:cstheme="minorHAnsi"/>
                                <w:b/>
                                <w:bCs/>
                                <w:spacing w:val="-3"/>
                                <w:w w:val="103"/>
                                <w:sz w:val="16"/>
                                <w:szCs w:val="16"/>
                                <w:u w:val="single"/>
                              </w:rPr>
                              <w:t>January</w:t>
                            </w:r>
                            <w:r w:rsidRPr="008A1065">
                              <w:rPr>
                                <w:rFonts w:asciiTheme="minorHAnsi" w:hAnsiTheme="minorHAnsi" w:cstheme="minorHAnsi"/>
                                <w:b/>
                                <w:bCs/>
                                <w:spacing w:val="-3"/>
                                <w:w w:val="108"/>
                                <w:sz w:val="16"/>
                                <w:szCs w:val="16"/>
                                <w:u w:val="single"/>
                              </w:rPr>
                              <w:t xml:space="preserve"> </w:t>
                            </w:r>
                            <w:r w:rsidRPr="008A1065">
                              <w:rPr>
                                <w:rFonts w:asciiTheme="minorHAnsi" w:hAnsiTheme="minorHAnsi" w:cstheme="minorHAnsi"/>
                                <w:b/>
                                <w:bCs/>
                                <w:spacing w:val="-3"/>
                                <w:w w:val="102"/>
                                <w:sz w:val="16"/>
                                <w:szCs w:val="16"/>
                                <w:u w:val="single"/>
                              </w:rPr>
                              <w:t>1</w:t>
                            </w:r>
                            <w:proofErr w:type="spellStart"/>
                            <w:r w:rsidRPr="008A1065">
                              <w:rPr>
                                <w:rFonts w:asciiTheme="minorHAnsi" w:hAnsiTheme="minorHAnsi" w:cstheme="minorHAnsi"/>
                                <w:b/>
                                <w:bCs/>
                                <w:spacing w:val="-3"/>
                                <w:w w:val="136"/>
                                <w:position w:val="5"/>
                                <w:sz w:val="16"/>
                                <w:szCs w:val="16"/>
                                <w:u w:val="single"/>
                              </w:rPr>
                              <w:t>s</w:t>
                            </w:r>
                            <w:r w:rsidRPr="008A1065">
                              <w:rPr>
                                <w:rFonts w:asciiTheme="minorHAnsi" w:hAnsiTheme="minorHAnsi" w:cstheme="minorHAnsi"/>
                                <w:b/>
                                <w:bCs/>
                                <w:spacing w:val="-5"/>
                                <w:w w:val="134"/>
                                <w:position w:val="5"/>
                                <w:sz w:val="16"/>
                                <w:szCs w:val="16"/>
                                <w:u w:val="single"/>
                              </w:rPr>
                              <w:t>t</w:t>
                            </w:r>
                            <w:proofErr w:type="spellEnd"/>
                            <w:r w:rsidRPr="008A1065">
                              <w:rPr>
                                <w:rFonts w:asciiTheme="minorHAnsi" w:hAnsiTheme="minorHAnsi" w:cstheme="minorHAnsi"/>
                                <w:b/>
                                <w:bCs/>
                                <w:spacing w:val="-5"/>
                                <w:w w:val="108"/>
                                <w:sz w:val="16"/>
                                <w:szCs w:val="16"/>
                                <w:u w:val="single"/>
                              </w:rPr>
                              <w:t xml:space="preserve"> </w:t>
                            </w:r>
                            <w:r w:rsidRPr="008A1065">
                              <w:rPr>
                                <w:rFonts w:asciiTheme="minorHAnsi" w:hAnsiTheme="minorHAnsi" w:cstheme="minorHAnsi"/>
                                <w:b/>
                                <w:bCs/>
                                <w:spacing w:val="-3"/>
                                <w:w w:val="103"/>
                                <w:sz w:val="16"/>
                                <w:szCs w:val="16"/>
                                <w:u w:val="single"/>
                              </w:rPr>
                              <w:t>)</w:t>
                            </w:r>
                            <w:r w:rsidRPr="008A1065">
                              <w:rPr>
                                <w:rFonts w:asciiTheme="minorHAnsi" w:hAnsiTheme="minorHAnsi" w:cstheme="minorHAnsi"/>
                                <w:b/>
                                <w:bCs/>
                                <w:w w:val="108"/>
                                <w:sz w:val="16"/>
                                <w:szCs w:val="16"/>
                                <w:u w:val="single"/>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273F2" id="_x0000_t202" coordsize="21600,21600" o:spt="202" path="m,l,21600r21600,l21600,xe">
                <v:stroke joinstyle="miter"/>
                <v:path gradientshapeok="t" o:connecttype="rect"/>
              </v:shapetype>
              <v:shape id="Text Box 3" o:spid="_x0000_s1026" type="#_x0000_t202" style="position:absolute;left:0;text-align:left;margin-left:310.2pt;margin-top:6.1pt;width:266.65pt;height:97.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" o:allowincell="f" fillcolor="#f2f2f2" strokeweight=".48pt">
                <v:textbox inset="0,0,0,0">
                  <w:txbxContent>
                    <w:p w14:paraId="043CBBC2" w14:textId="77777777" w:rsidR="00531D81" w:rsidRPr="008A1065" w:rsidRDefault="00531D81">
                      <w:pPr>
                        <w:pStyle w:val="BodyText"/>
                        <w:kinsoku w:val="0"/>
                        <w:overflowPunct w:val="0"/>
                        <w:spacing w:before="1"/>
                        <w:ind w:left="0" w:firstLine="0"/>
                        <w:rPr>
                          <w:rFonts w:asciiTheme="minorHAnsi" w:hAnsiTheme="minorHAnsi" w:cstheme="minorHAnsi"/>
                          <w:b/>
                          <w:bCs/>
                          <w:sz w:val="16"/>
                          <w:szCs w:val="16"/>
                        </w:rPr>
                      </w:pPr>
                    </w:p>
                    <w:p w14:paraId="5D03332C" w14:textId="6050FD50" w:rsidR="00531D81" w:rsidRPr="008A1065" w:rsidRDefault="00531D81" w:rsidP="008A1065">
                      <w:pPr>
                        <w:pStyle w:val="BodyText"/>
                        <w:tabs>
                          <w:tab w:val="left" w:pos="2335"/>
                        </w:tabs>
                        <w:kinsoku w:val="0"/>
                        <w:overflowPunct w:val="0"/>
                        <w:spacing w:before="0"/>
                        <w:ind w:left="283" w:firstLine="0"/>
                        <w:rPr>
                          <w:rFonts w:asciiTheme="minorHAnsi" w:hAnsiTheme="minorHAnsi" w:cstheme="minorHAnsi"/>
                          <w:b/>
                          <w:bCs/>
                          <w:sz w:val="16"/>
                          <w:szCs w:val="16"/>
                        </w:rPr>
                      </w:pPr>
                      <w:r w:rsidRPr="008A1065">
                        <w:rPr>
                          <w:rFonts w:asciiTheme="minorHAnsi" w:hAnsiTheme="minorHAnsi" w:cstheme="minorHAnsi"/>
                          <w:b/>
                          <w:bCs/>
                          <w:sz w:val="16"/>
                          <w:szCs w:val="16"/>
                        </w:rPr>
                        <w:t xml:space="preserve">RENEWAL   </w:t>
                      </w:r>
                      <w:proofErr w:type="gramStart"/>
                      <w:r w:rsidRPr="008A1065">
                        <w:rPr>
                          <w:rFonts w:ascii="Segoe UI Symbol" w:hAnsi="Segoe UI Symbol" w:cs="Segoe UI Symbol"/>
                          <w:b/>
                          <w:bCs/>
                          <w:sz w:val="16"/>
                          <w:szCs w:val="16"/>
                        </w:rPr>
                        <w:t>☐</w:t>
                      </w:r>
                      <w:r w:rsidRPr="008A1065">
                        <w:rPr>
                          <w:rFonts w:asciiTheme="minorHAnsi" w:hAnsiTheme="minorHAnsi" w:cstheme="minorHAnsi"/>
                          <w:b/>
                          <w:bCs/>
                          <w:sz w:val="16"/>
                          <w:szCs w:val="16"/>
                        </w:rPr>
                        <w:t xml:space="preserve">  YES</w:t>
                      </w:r>
                      <w:proofErr w:type="gramEnd"/>
                      <w:r w:rsidRPr="008A1065">
                        <w:rPr>
                          <w:rFonts w:asciiTheme="minorHAnsi" w:hAnsiTheme="minorHAnsi" w:cstheme="minorHAnsi"/>
                          <w:b/>
                          <w:bCs/>
                          <w:sz w:val="16"/>
                          <w:szCs w:val="16"/>
                        </w:rPr>
                        <w:t xml:space="preserve"> </w:t>
                      </w:r>
                      <w:r w:rsidRPr="008A1065">
                        <w:rPr>
                          <w:rFonts w:asciiTheme="minorHAnsi" w:hAnsiTheme="minorHAnsi" w:cstheme="minorHAnsi"/>
                          <w:b/>
                          <w:bCs/>
                          <w:spacing w:val="16"/>
                          <w:sz w:val="16"/>
                          <w:szCs w:val="16"/>
                        </w:rPr>
                        <w:t xml:space="preserve"> </w:t>
                      </w:r>
                      <w:r w:rsidRPr="008A1065">
                        <w:rPr>
                          <w:rFonts w:ascii="Segoe UI Symbol" w:hAnsi="Segoe UI Symbol" w:cs="Segoe UI Symbol"/>
                          <w:b/>
                          <w:bCs/>
                          <w:sz w:val="16"/>
                          <w:szCs w:val="16"/>
                        </w:rPr>
                        <w:t>☐</w:t>
                      </w:r>
                      <w:r w:rsidRPr="008A1065">
                        <w:rPr>
                          <w:rFonts w:asciiTheme="minorHAnsi" w:hAnsiTheme="minorHAnsi" w:cstheme="minorHAnsi"/>
                          <w:b/>
                          <w:bCs/>
                          <w:spacing w:val="27"/>
                          <w:sz w:val="16"/>
                          <w:szCs w:val="16"/>
                        </w:rPr>
                        <w:t xml:space="preserve"> </w:t>
                      </w:r>
                      <w:r w:rsidRPr="008A1065">
                        <w:rPr>
                          <w:rFonts w:asciiTheme="minorHAnsi" w:hAnsiTheme="minorHAnsi" w:cstheme="minorHAnsi"/>
                          <w:b/>
                          <w:bCs/>
                          <w:sz w:val="16"/>
                          <w:szCs w:val="16"/>
                        </w:rPr>
                        <w:t>NO</w:t>
                      </w:r>
                      <w:r w:rsidRPr="008A1065">
                        <w:rPr>
                          <w:rFonts w:asciiTheme="minorHAnsi" w:hAnsiTheme="minorHAnsi" w:cstheme="minorHAnsi"/>
                          <w:b/>
                          <w:bCs/>
                          <w:sz w:val="16"/>
                          <w:szCs w:val="16"/>
                        </w:rPr>
                        <w:tab/>
                        <w:t>Date of</w:t>
                      </w:r>
                      <w:r w:rsidRPr="008A1065">
                        <w:rPr>
                          <w:rFonts w:asciiTheme="minorHAnsi" w:hAnsiTheme="minorHAnsi" w:cstheme="minorHAnsi"/>
                          <w:b/>
                          <w:bCs/>
                          <w:spacing w:val="-10"/>
                          <w:sz w:val="16"/>
                          <w:szCs w:val="16"/>
                        </w:rPr>
                        <w:t xml:space="preserve"> </w:t>
                      </w:r>
                      <w:r w:rsidRPr="008A1065">
                        <w:rPr>
                          <w:rFonts w:asciiTheme="minorHAnsi" w:hAnsiTheme="minorHAnsi" w:cstheme="minorHAnsi"/>
                          <w:b/>
                          <w:bCs/>
                          <w:sz w:val="16"/>
                          <w:szCs w:val="16"/>
                        </w:rPr>
                        <w:t>Application:</w:t>
                      </w:r>
                      <w:r w:rsidR="008A1065" w:rsidRPr="008A1065">
                        <w:rPr>
                          <w:rFonts w:asciiTheme="minorHAnsi" w:hAnsiTheme="minorHAnsi" w:cstheme="minorHAnsi"/>
                          <w:b/>
                          <w:bCs/>
                          <w:sz w:val="16"/>
                          <w:szCs w:val="16"/>
                        </w:rPr>
                        <w:t>__________________</w:t>
                      </w:r>
                    </w:p>
                    <w:p w14:paraId="5ECEFC45" w14:textId="67D50EF3" w:rsidR="00531D81" w:rsidRPr="008A1065" w:rsidRDefault="00531D81">
                      <w:pPr>
                        <w:pStyle w:val="BodyText"/>
                        <w:tabs>
                          <w:tab w:val="left" w:pos="3076"/>
                          <w:tab w:val="left" w:pos="4929"/>
                        </w:tabs>
                        <w:kinsoku w:val="0"/>
                        <w:overflowPunct w:val="0"/>
                        <w:spacing w:before="99"/>
                        <w:ind w:left="283" w:firstLine="0"/>
                        <w:rPr>
                          <w:rFonts w:asciiTheme="minorHAnsi" w:hAnsiTheme="minorHAnsi" w:cstheme="minorHAnsi"/>
                          <w:b/>
                          <w:bCs/>
                          <w:sz w:val="16"/>
                          <w:szCs w:val="16"/>
                        </w:rPr>
                      </w:pPr>
                      <w:r w:rsidRPr="008A1065">
                        <w:rPr>
                          <w:rFonts w:asciiTheme="minorHAnsi" w:hAnsiTheme="minorHAnsi" w:cstheme="minorHAnsi"/>
                          <w:b/>
                          <w:bCs/>
                          <w:sz w:val="16"/>
                          <w:szCs w:val="16"/>
                        </w:rPr>
                        <w:t xml:space="preserve">Payment: </w:t>
                      </w:r>
                      <w:r w:rsidRPr="008A1065">
                        <w:rPr>
                          <w:rFonts w:ascii="Segoe UI Symbol" w:hAnsi="Segoe UI Symbol" w:cs="Segoe UI Symbol"/>
                          <w:b/>
                          <w:bCs/>
                          <w:sz w:val="16"/>
                          <w:szCs w:val="16"/>
                        </w:rPr>
                        <w:t>☐</w:t>
                      </w:r>
                      <w:r w:rsidRPr="008A1065">
                        <w:rPr>
                          <w:rFonts w:asciiTheme="minorHAnsi" w:hAnsiTheme="minorHAnsi" w:cstheme="minorHAnsi"/>
                          <w:b/>
                          <w:bCs/>
                          <w:sz w:val="16"/>
                          <w:szCs w:val="16"/>
                        </w:rPr>
                        <w:t xml:space="preserve"> Cash </w:t>
                      </w:r>
                      <w:r w:rsidRPr="008A1065">
                        <w:rPr>
                          <w:rFonts w:ascii="Segoe UI Symbol" w:hAnsi="Segoe UI Symbol" w:cs="Segoe UI Symbol"/>
                          <w:b/>
                          <w:bCs/>
                          <w:sz w:val="16"/>
                          <w:szCs w:val="16"/>
                        </w:rPr>
                        <w:t>☐</w:t>
                      </w:r>
                      <w:r w:rsidRPr="008A1065">
                        <w:rPr>
                          <w:rFonts w:asciiTheme="minorHAnsi" w:hAnsiTheme="minorHAnsi" w:cstheme="minorHAnsi"/>
                          <w:b/>
                          <w:bCs/>
                          <w:spacing w:val="-20"/>
                          <w:sz w:val="16"/>
                          <w:szCs w:val="16"/>
                        </w:rPr>
                        <w:t xml:space="preserve"> </w:t>
                      </w:r>
                      <w:r w:rsidRPr="008A1065">
                        <w:rPr>
                          <w:rFonts w:asciiTheme="minorHAnsi" w:hAnsiTheme="minorHAnsi" w:cstheme="minorHAnsi"/>
                          <w:b/>
                          <w:bCs/>
                          <w:sz w:val="16"/>
                          <w:szCs w:val="16"/>
                        </w:rPr>
                        <w:t>Check</w:t>
                      </w:r>
                      <w:r w:rsidRPr="008A1065">
                        <w:rPr>
                          <w:rFonts w:asciiTheme="minorHAnsi" w:hAnsiTheme="minorHAnsi" w:cstheme="minorHAnsi"/>
                          <w:b/>
                          <w:bCs/>
                          <w:spacing w:val="-3"/>
                          <w:sz w:val="16"/>
                          <w:szCs w:val="16"/>
                        </w:rPr>
                        <w:t xml:space="preserve"> </w:t>
                      </w:r>
                      <w:r w:rsidRPr="008A1065">
                        <w:rPr>
                          <w:rFonts w:asciiTheme="minorHAnsi" w:hAnsiTheme="minorHAnsi" w:cstheme="minorHAnsi"/>
                          <w:b/>
                          <w:bCs/>
                          <w:sz w:val="16"/>
                          <w:szCs w:val="16"/>
                        </w:rPr>
                        <w:t>#</w:t>
                      </w:r>
                      <w:r w:rsidRPr="008A1065">
                        <w:rPr>
                          <w:rFonts w:asciiTheme="minorHAnsi" w:hAnsiTheme="minorHAnsi" w:cstheme="minorHAnsi"/>
                          <w:b/>
                          <w:bCs/>
                          <w:sz w:val="16"/>
                          <w:szCs w:val="16"/>
                          <w:u w:val="single" w:color="000000"/>
                        </w:rPr>
                        <w:tab/>
                      </w:r>
                      <w:r w:rsidRPr="008A1065">
                        <w:rPr>
                          <w:rFonts w:ascii="Segoe UI Symbol" w:hAnsi="Segoe UI Symbol" w:cs="Segoe UI Symbol"/>
                          <w:b/>
                          <w:bCs/>
                          <w:sz w:val="16"/>
                          <w:szCs w:val="16"/>
                        </w:rPr>
                        <w:t>☐</w:t>
                      </w:r>
                      <w:r w:rsidRPr="008A1065">
                        <w:rPr>
                          <w:rFonts w:asciiTheme="minorHAnsi" w:hAnsiTheme="minorHAnsi" w:cstheme="minorHAnsi"/>
                          <w:b/>
                          <w:bCs/>
                          <w:sz w:val="16"/>
                          <w:szCs w:val="16"/>
                        </w:rPr>
                        <w:t xml:space="preserve"> </w:t>
                      </w:r>
                      <w:r w:rsidR="008A1065" w:rsidRPr="008A1065">
                        <w:rPr>
                          <w:rFonts w:asciiTheme="minorHAnsi" w:hAnsiTheme="minorHAnsi" w:cstheme="minorHAnsi"/>
                          <w:b/>
                          <w:bCs/>
                          <w:sz w:val="16"/>
                          <w:szCs w:val="16"/>
                        </w:rPr>
                        <w:t>Date Paid_______________</w:t>
                      </w:r>
                    </w:p>
                    <w:p w14:paraId="1E317791" w14:textId="1329A61C" w:rsidR="008A1065" w:rsidRPr="008A1065" w:rsidRDefault="00531D81">
                      <w:pPr>
                        <w:pStyle w:val="BodyText"/>
                        <w:kinsoku w:val="0"/>
                        <w:overflowPunct w:val="0"/>
                        <w:spacing w:before="157"/>
                        <w:ind w:left="103" w:firstLine="0"/>
                        <w:rPr>
                          <w:rFonts w:asciiTheme="minorHAnsi" w:hAnsiTheme="minorHAnsi" w:cstheme="minorHAnsi"/>
                          <w:b/>
                          <w:bCs/>
                          <w:sz w:val="16"/>
                          <w:szCs w:val="16"/>
                        </w:rPr>
                      </w:pPr>
                      <w:r w:rsidRPr="008A1065">
                        <w:rPr>
                          <w:rFonts w:asciiTheme="minorHAnsi" w:hAnsiTheme="minorHAnsi" w:cstheme="minorHAnsi"/>
                          <w:b/>
                          <w:bCs/>
                          <w:w w:val="108"/>
                          <w:sz w:val="16"/>
                          <w:szCs w:val="16"/>
                        </w:rPr>
                        <w:t xml:space="preserve">    </w:t>
                      </w:r>
                      <w:r w:rsidRPr="008A1065">
                        <w:rPr>
                          <w:rFonts w:asciiTheme="minorHAnsi" w:hAnsiTheme="minorHAnsi" w:cstheme="minorHAnsi"/>
                          <w:b/>
                          <w:bCs/>
                          <w:sz w:val="16"/>
                          <w:szCs w:val="16"/>
                        </w:rPr>
                        <w:t xml:space="preserve">Total: $_____________________ </w:t>
                      </w:r>
                      <w:r w:rsidR="008A1065" w:rsidRPr="008A1065">
                        <w:rPr>
                          <w:rFonts w:asciiTheme="minorHAnsi" w:hAnsiTheme="minorHAnsi" w:cstheme="minorHAnsi"/>
                          <w:b/>
                          <w:bCs/>
                          <w:sz w:val="16"/>
                          <w:szCs w:val="16"/>
                        </w:rPr>
                        <w:tab/>
                        <w:t xml:space="preserve">         Pick Up</w:t>
                      </w:r>
                      <w:r w:rsidR="008A1065" w:rsidRPr="008A1065">
                        <w:rPr>
                          <w:rFonts w:asciiTheme="minorHAnsi" w:hAnsiTheme="minorHAnsi" w:cstheme="minorHAnsi"/>
                          <w:b/>
                          <w:bCs/>
                          <w:sz w:val="16"/>
                          <w:szCs w:val="16"/>
                        </w:rPr>
                        <w:tab/>
                        <w:t xml:space="preserve">     Mail</w:t>
                      </w:r>
                    </w:p>
                    <w:p w14:paraId="45B0C260" w14:textId="2CA2AF1D" w:rsidR="00531D81" w:rsidRPr="008A1065" w:rsidRDefault="00531D81">
                      <w:pPr>
                        <w:pStyle w:val="BodyText"/>
                        <w:kinsoku w:val="0"/>
                        <w:overflowPunct w:val="0"/>
                        <w:spacing w:before="157"/>
                        <w:ind w:left="103" w:firstLine="0"/>
                        <w:rPr>
                          <w:rFonts w:asciiTheme="minorHAnsi" w:hAnsiTheme="minorHAnsi" w:cstheme="minorHAnsi"/>
                          <w:b/>
                          <w:bCs/>
                          <w:spacing w:val="-3"/>
                          <w:w w:val="91"/>
                          <w:sz w:val="16"/>
                          <w:szCs w:val="16"/>
                        </w:rPr>
                      </w:pPr>
                      <w:r w:rsidRPr="008A1065">
                        <w:rPr>
                          <w:rFonts w:asciiTheme="minorHAnsi" w:hAnsiTheme="minorHAnsi" w:cstheme="minorHAnsi"/>
                          <w:b/>
                          <w:bCs/>
                          <w:w w:val="108"/>
                          <w:sz w:val="16"/>
                          <w:szCs w:val="16"/>
                        </w:rPr>
                        <w:t xml:space="preserve"> </w:t>
                      </w:r>
                      <w:r w:rsidR="008A1065" w:rsidRPr="008A1065">
                        <w:rPr>
                          <w:rFonts w:asciiTheme="minorHAnsi" w:hAnsiTheme="minorHAnsi" w:cstheme="minorHAnsi"/>
                          <w:b/>
                          <w:bCs/>
                          <w:w w:val="108"/>
                          <w:sz w:val="16"/>
                          <w:szCs w:val="16"/>
                        </w:rPr>
                        <w:t xml:space="preserve">   </w:t>
                      </w:r>
                      <w:r w:rsidR="008A1065" w:rsidRPr="008A1065">
                        <w:rPr>
                          <w:rFonts w:asciiTheme="minorHAnsi" w:hAnsiTheme="minorHAnsi" w:cstheme="minorHAnsi"/>
                          <w:b/>
                          <w:bCs/>
                          <w:sz w:val="16"/>
                          <w:szCs w:val="16"/>
                        </w:rPr>
                        <w:t>Business</w:t>
                      </w:r>
                      <w:r w:rsidRPr="008A1065">
                        <w:rPr>
                          <w:rFonts w:asciiTheme="minorHAnsi" w:hAnsiTheme="minorHAnsi" w:cstheme="minorHAnsi"/>
                          <w:b/>
                          <w:bCs/>
                          <w:w w:val="108"/>
                          <w:sz w:val="16"/>
                          <w:szCs w:val="16"/>
                        </w:rPr>
                        <w:t xml:space="preserve"> </w:t>
                      </w:r>
                      <w:r w:rsidR="008A1065" w:rsidRPr="008A1065">
                        <w:rPr>
                          <w:rFonts w:asciiTheme="minorHAnsi" w:hAnsiTheme="minorHAnsi" w:cstheme="minorHAnsi"/>
                          <w:b/>
                          <w:bCs/>
                          <w:spacing w:val="-3"/>
                          <w:w w:val="93"/>
                          <w:sz w:val="16"/>
                          <w:szCs w:val="16"/>
                        </w:rPr>
                        <w:t>L</w:t>
                      </w:r>
                      <w:r w:rsidR="008A1065" w:rsidRPr="008A1065">
                        <w:rPr>
                          <w:rFonts w:asciiTheme="minorHAnsi" w:hAnsiTheme="minorHAnsi" w:cstheme="minorHAnsi"/>
                          <w:b/>
                          <w:bCs/>
                          <w:spacing w:val="-3"/>
                          <w:w w:val="86"/>
                          <w:sz w:val="16"/>
                          <w:szCs w:val="16"/>
                        </w:rPr>
                        <w:t>i</w:t>
                      </w:r>
                      <w:r w:rsidR="008A1065" w:rsidRPr="008A1065">
                        <w:rPr>
                          <w:rFonts w:asciiTheme="minorHAnsi" w:hAnsiTheme="minorHAnsi" w:cstheme="minorHAnsi"/>
                          <w:b/>
                          <w:bCs/>
                          <w:spacing w:val="-1"/>
                          <w:w w:val="91"/>
                          <w:sz w:val="16"/>
                          <w:szCs w:val="16"/>
                        </w:rPr>
                        <w:t>c</w:t>
                      </w:r>
                      <w:r w:rsidR="008A1065" w:rsidRPr="008A1065">
                        <w:rPr>
                          <w:rFonts w:asciiTheme="minorHAnsi" w:hAnsiTheme="minorHAnsi" w:cstheme="minorHAnsi"/>
                          <w:b/>
                          <w:bCs/>
                          <w:spacing w:val="-3"/>
                          <w:w w:val="102"/>
                          <w:sz w:val="16"/>
                          <w:szCs w:val="16"/>
                        </w:rPr>
                        <w:t>e</w:t>
                      </w:r>
                      <w:r w:rsidR="008A1065" w:rsidRPr="008A1065">
                        <w:rPr>
                          <w:rFonts w:asciiTheme="minorHAnsi" w:hAnsiTheme="minorHAnsi" w:cstheme="minorHAnsi"/>
                          <w:b/>
                          <w:bCs/>
                          <w:spacing w:val="-3"/>
                          <w:w w:val="93"/>
                          <w:sz w:val="16"/>
                          <w:szCs w:val="16"/>
                        </w:rPr>
                        <w:t>n</w:t>
                      </w:r>
                      <w:r w:rsidR="008A1065" w:rsidRPr="008A1065">
                        <w:rPr>
                          <w:rFonts w:asciiTheme="minorHAnsi" w:hAnsiTheme="minorHAnsi" w:cstheme="minorHAnsi"/>
                          <w:b/>
                          <w:bCs/>
                          <w:spacing w:val="-1"/>
                          <w:w w:val="91"/>
                          <w:sz w:val="16"/>
                          <w:szCs w:val="16"/>
                        </w:rPr>
                        <w:t>s</w:t>
                      </w:r>
                      <w:r w:rsidR="008A1065" w:rsidRPr="008A1065">
                        <w:rPr>
                          <w:rFonts w:asciiTheme="minorHAnsi" w:hAnsiTheme="minorHAnsi" w:cstheme="minorHAnsi"/>
                          <w:b/>
                          <w:bCs/>
                          <w:spacing w:val="-3"/>
                          <w:w w:val="102"/>
                          <w:sz w:val="16"/>
                          <w:szCs w:val="16"/>
                        </w:rPr>
                        <w:t>e</w:t>
                      </w:r>
                      <w:r w:rsidR="008A1065" w:rsidRPr="008A1065">
                        <w:rPr>
                          <w:rFonts w:asciiTheme="minorHAnsi" w:hAnsiTheme="minorHAnsi" w:cstheme="minorHAnsi"/>
                          <w:b/>
                          <w:bCs/>
                          <w:spacing w:val="1"/>
                          <w:w w:val="108"/>
                          <w:sz w:val="16"/>
                          <w:szCs w:val="16"/>
                        </w:rPr>
                        <w:t xml:space="preserve"> </w:t>
                      </w:r>
                      <w:proofErr w:type="gramStart"/>
                      <w:r w:rsidR="008A1065" w:rsidRPr="008A1065">
                        <w:rPr>
                          <w:rFonts w:asciiTheme="minorHAnsi" w:hAnsiTheme="minorHAnsi" w:cstheme="minorHAnsi"/>
                          <w:b/>
                          <w:bCs/>
                          <w:spacing w:val="-10"/>
                          <w:w w:val="102"/>
                          <w:sz w:val="16"/>
                          <w:szCs w:val="16"/>
                        </w:rPr>
                        <w:t>#</w:t>
                      </w:r>
                      <w:r w:rsidR="008A1065" w:rsidRPr="008A1065">
                        <w:rPr>
                          <w:rFonts w:asciiTheme="minorHAnsi" w:hAnsiTheme="minorHAnsi" w:cstheme="minorHAnsi"/>
                          <w:b/>
                          <w:bCs/>
                          <w:spacing w:val="-3"/>
                          <w:w w:val="90"/>
                          <w:sz w:val="16"/>
                          <w:szCs w:val="16"/>
                        </w:rPr>
                        <w:t>:_</w:t>
                      </w:r>
                      <w:proofErr w:type="gramEnd"/>
                      <w:r w:rsidR="008A1065" w:rsidRPr="008A1065">
                        <w:rPr>
                          <w:rFonts w:asciiTheme="minorHAnsi" w:hAnsiTheme="minorHAnsi" w:cstheme="minorHAnsi"/>
                          <w:b/>
                          <w:bCs/>
                          <w:spacing w:val="-3"/>
                          <w:w w:val="90"/>
                          <w:sz w:val="16"/>
                          <w:szCs w:val="16"/>
                        </w:rPr>
                        <w:t>____________</w:t>
                      </w:r>
                      <w:r w:rsidR="008A1065" w:rsidRPr="008A1065">
                        <w:rPr>
                          <w:rFonts w:asciiTheme="minorHAnsi" w:hAnsiTheme="minorHAnsi" w:cstheme="minorHAnsi"/>
                          <w:b/>
                          <w:bCs/>
                          <w:spacing w:val="-3"/>
                          <w:w w:val="90"/>
                          <w:sz w:val="16"/>
                          <w:szCs w:val="16"/>
                        </w:rPr>
                        <w:tab/>
                      </w:r>
                      <w:r w:rsidR="008A1065" w:rsidRPr="008A1065">
                        <w:rPr>
                          <w:rFonts w:asciiTheme="minorHAnsi" w:hAnsiTheme="minorHAnsi" w:cstheme="minorHAnsi"/>
                          <w:b/>
                          <w:bCs/>
                          <w:spacing w:val="-3"/>
                          <w:w w:val="90"/>
                          <w:sz w:val="16"/>
                          <w:szCs w:val="16"/>
                        </w:rPr>
                        <w:tab/>
                        <w:t xml:space="preserve">          Email</w:t>
                      </w:r>
                    </w:p>
                    <w:p w14:paraId="291DB884" w14:textId="7817BC59" w:rsidR="00531D81" w:rsidRPr="008A1065" w:rsidRDefault="00531D81">
                      <w:pPr>
                        <w:pStyle w:val="BodyText"/>
                        <w:kinsoku w:val="0"/>
                        <w:overflowPunct w:val="0"/>
                        <w:spacing w:before="99"/>
                        <w:ind w:left="103" w:firstLine="0"/>
                        <w:rPr>
                          <w:rFonts w:asciiTheme="minorHAnsi" w:hAnsiTheme="minorHAnsi" w:cstheme="minorHAnsi"/>
                          <w:b/>
                          <w:bCs/>
                          <w:w w:val="108"/>
                          <w:sz w:val="16"/>
                          <w:szCs w:val="16"/>
                          <w:u w:val="single"/>
                        </w:rPr>
                      </w:pPr>
                      <w:r w:rsidRPr="008A1065">
                        <w:rPr>
                          <w:rFonts w:asciiTheme="minorHAnsi" w:hAnsiTheme="minorHAnsi" w:cstheme="minorHAnsi"/>
                          <w:b/>
                          <w:bCs/>
                          <w:spacing w:val="-3"/>
                          <w:w w:val="108"/>
                          <w:sz w:val="16"/>
                          <w:szCs w:val="16"/>
                        </w:rPr>
                        <w:t xml:space="preserve">  </w:t>
                      </w:r>
                      <w:r w:rsidRPr="008A1065">
                        <w:rPr>
                          <w:rFonts w:asciiTheme="minorHAnsi" w:hAnsiTheme="minorHAnsi" w:cstheme="minorHAnsi"/>
                          <w:b/>
                          <w:bCs/>
                          <w:spacing w:val="-5"/>
                          <w:w w:val="108"/>
                          <w:sz w:val="16"/>
                          <w:szCs w:val="16"/>
                        </w:rPr>
                        <w:t xml:space="preserve"> </w:t>
                      </w:r>
                      <w:r w:rsidRPr="008A1065">
                        <w:rPr>
                          <w:rFonts w:asciiTheme="minorHAnsi" w:hAnsiTheme="minorHAnsi" w:cstheme="minorHAnsi"/>
                          <w:b/>
                          <w:bCs/>
                          <w:spacing w:val="-3"/>
                          <w:w w:val="108"/>
                          <w:sz w:val="16"/>
                          <w:szCs w:val="16"/>
                        </w:rPr>
                        <w:t xml:space="preserve"> </w:t>
                      </w:r>
                      <w:proofErr w:type="gramStart"/>
                      <w:r w:rsidRPr="008A1065">
                        <w:rPr>
                          <w:rFonts w:asciiTheme="minorHAnsi" w:hAnsiTheme="minorHAnsi" w:cstheme="minorHAnsi"/>
                          <w:b/>
                          <w:bCs/>
                          <w:spacing w:val="-3"/>
                          <w:w w:val="103"/>
                          <w:sz w:val="16"/>
                          <w:szCs w:val="16"/>
                          <w:u w:val="single"/>
                        </w:rPr>
                        <w:t>(</w:t>
                      </w:r>
                      <w:r w:rsidR="00422C01" w:rsidRPr="008A1065">
                        <w:rPr>
                          <w:rFonts w:asciiTheme="minorHAnsi" w:hAnsiTheme="minorHAnsi" w:cstheme="minorHAnsi"/>
                          <w:b/>
                          <w:bCs/>
                          <w:spacing w:val="-3"/>
                          <w:w w:val="103"/>
                          <w:sz w:val="16"/>
                          <w:szCs w:val="16"/>
                          <w:u w:val="single"/>
                        </w:rPr>
                        <w:t xml:space="preserve"> </w:t>
                      </w:r>
                      <w:r w:rsidRPr="008A1065">
                        <w:rPr>
                          <w:rFonts w:asciiTheme="minorHAnsi" w:hAnsiTheme="minorHAnsi" w:cstheme="minorHAnsi"/>
                          <w:b/>
                          <w:bCs/>
                          <w:spacing w:val="-6"/>
                          <w:w w:val="95"/>
                          <w:sz w:val="16"/>
                          <w:szCs w:val="16"/>
                          <w:u w:val="single"/>
                        </w:rPr>
                        <w:t>A</w:t>
                      </w:r>
                      <w:r w:rsidRPr="008A1065">
                        <w:rPr>
                          <w:rFonts w:asciiTheme="minorHAnsi" w:hAnsiTheme="minorHAnsi" w:cstheme="minorHAnsi"/>
                          <w:b/>
                          <w:bCs/>
                          <w:spacing w:val="-3"/>
                          <w:w w:val="86"/>
                          <w:sz w:val="16"/>
                          <w:szCs w:val="16"/>
                          <w:u w:val="single"/>
                        </w:rPr>
                        <w:t>ll</w:t>
                      </w:r>
                      <w:proofErr w:type="gramEnd"/>
                      <w:r w:rsidRPr="008A1065">
                        <w:rPr>
                          <w:rFonts w:asciiTheme="minorHAnsi" w:hAnsiTheme="minorHAnsi" w:cstheme="minorHAnsi"/>
                          <w:b/>
                          <w:bCs/>
                          <w:spacing w:val="-3"/>
                          <w:w w:val="108"/>
                          <w:sz w:val="16"/>
                          <w:szCs w:val="16"/>
                          <w:u w:val="single"/>
                        </w:rPr>
                        <w:t xml:space="preserve"> </w:t>
                      </w:r>
                      <w:r w:rsidRPr="008A1065">
                        <w:rPr>
                          <w:rFonts w:asciiTheme="minorHAnsi" w:hAnsiTheme="minorHAnsi" w:cstheme="minorHAnsi"/>
                          <w:b/>
                          <w:bCs/>
                          <w:spacing w:val="-3"/>
                          <w:w w:val="88"/>
                          <w:sz w:val="16"/>
                          <w:szCs w:val="16"/>
                          <w:u w:val="single"/>
                        </w:rPr>
                        <w:t>r</w:t>
                      </w:r>
                      <w:r w:rsidRPr="008A1065">
                        <w:rPr>
                          <w:rFonts w:asciiTheme="minorHAnsi" w:hAnsiTheme="minorHAnsi" w:cstheme="minorHAnsi"/>
                          <w:b/>
                          <w:bCs/>
                          <w:spacing w:val="-3"/>
                          <w:w w:val="102"/>
                          <w:sz w:val="16"/>
                          <w:szCs w:val="16"/>
                          <w:u w:val="single"/>
                        </w:rPr>
                        <w:t>e</w:t>
                      </w:r>
                      <w:r w:rsidRPr="008A1065">
                        <w:rPr>
                          <w:rFonts w:asciiTheme="minorHAnsi" w:hAnsiTheme="minorHAnsi" w:cstheme="minorHAnsi"/>
                          <w:b/>
                          <w:bCs/>
                          <w:spacing w:val="-3"/>
                          <w:w w:val="93"/>
                          <w:sz w:val="16"/>
                          <w:szCs w:val="16"/>
                          <w:u w:val="single"/>
                        </w:rPr>
                        <w:t>n</w:t>
                      </w:r>
                      <w:r w:rsidRPr="008A1065">
                        <w:rPr>
                          <w:rFonts w:asciiTheme="minorHAnsi" w:hAnsiTheme="minorHAnsi" w:cstheme="minorHAnsi"/>
                          <w:b/>
                          <w:bCs/>
                          <w:spacing w:val="-3"/>
                          <w:w w:val="102"/>
                          <w:sz w:val="16"/>
                          <w:szCs w:val="16"/>
                          <w:u w:val="single"/>
                        </w:rPr>
                        <w:t>e</w:t>
                      </w:r>
                      <w:r w:rsidRPr="008A1065">
                        <w:rPr>
                          <w:rFonts w:asciiTheme="minorHAnsi" w:hAnsiTheme="minorHAnsi" w:cstheme="minorHAnsi"/>
                          <w:b/>
                          <w:bCs/>
                          <w:spacing w:val="-3"/>
                          <w:w w:val="94"/>
                          <w:sz w:val="16"/>
                          <w:szCs w:val="16"/>
                          <w:u w:val="single"/>
                        </w:rPr>
                        <w:t>w</w:t>
                      </w:r>
                      <w:r w:rsidRPr="008A1065">
                        <w:rPr>
                          <w:rFonts w:asciiTheme="minorHAnsi" w:hAnsiTheme="minorHAnsi" w:cstheme="minorHAnsi"/>
                          <w:b/>
                          <w:bCs/>
                          <w:spacing w:val="-3"/>
                          <w:w w:val="102"/>
                          <w:sz w:val="16"/>
                          <w:szCs w:val="16"/>
                          <w:u w:val="single"/>
                        </w:rPr>
                        <w:t>a</w:t>
                      </w:r>
                      <w:r w:rsidRPr="008A1065">
                        <w:rPr>
                          <w:rFonts w:asciiTheme="minorHAnsi" w:hAnsiTheme="minorHAnsi" w:cstheme="minorHAnsi"/>
                          <w:b/>
                          <w:bCs/>
                          <w:spacing w:val="-3"/>
                          <w:w w:val="86"/>
                          <w:sz w:val="16"/>
                          <w:szCs w:val="16"/>
                          <w:u w:val="single"/>
                        </w:rPr>
                        <w:t>l</w:t>
                      </w:r>
                      <w:r w:rsidRPr="008A1065">
                        <w:rPr>
                          <w:rFonts w:asciiTheme="minorHAnsi" w:hAnsiTheme="minorHAnsi" w:cstheme="minorHAnsi"/>
                          <w:b/>
                          <w:bCs/>
                          <w:spacing w:val="-3"/>
                          <w:w w:val="91"/>
                          <w:sz w:val="16"/>
                          <w:szCs w:val="16"/>
                          <w:u w:val="single"/>
                        </w:rPr>
                        <w:t>s</w:t>
                      </w:r>
                      <w:r w:rsidRPr="008A1065">
                        <w:rPr>
                          <w:rFonts w:asciiTheme="minorHAnsi" w:hAnsiTheme="minorHAnsi" w:cstheme="minorHAnsi"/>
                          <w:b/>
                          <w:bCs/>
                          <w:spacing w:val="-3"/>
                          <w:w w:val="108"/>
                          <w:sz w:val="16"/>
                          <w:szCs w:val="16"/>
                          <w:u w:val="single"/>
                        </w:rPr>
                        <w:t xml:space="preserve"> </w:t>
                      </w:r>
                      <w:r w:rsidRPr="008A1065">
                        <w:rPr>
                          <w:rFonts w:asciiTheme="minorHAnsi" w:hAnsiTheme="minorHAnsi" w:cstheme="minorHAnsi"/>
                          <w:b/>
                          <w:bCs/>
                          <w:spacing w:val="-3"/>
                          <w:w w:val="102"/>
                          <w:sz w:val="16"/>
                          <w:szCs w:val="16"/>
                          <w:u w:val="single"/>
                        </w:rPr>
                        <w:t>D</w:t>
                      </w:r>
                      <w:r w:rsidRPr="008A1065">
                        <w:rPr>
                          <w:rFonts w:asciiTheme="minorHAnsi" w:hAnsiTheme="minorHAnsi" w:cstheme="minorHAnsi"/>
                          <w:b/>
                          <w:bCs/>
                          <w:spacing w:val="-3"/>
                          <w:w w:val="93"/>
                          <w:sz w:val="16"/>
                          <w:szCs w:val="16"/>
                          <w:u w:val="single"/>
                        </w:rPr>
                        <w:t>u</w:t>
                      </w:r>
                      <w:r w:rsidRPr="008A1065">
                        <w:rPr>
                          <w:rFonts w:asciiTheme="minorHAnsi" w:hAnsiTheme="minorHAnsi" w:cstheme="minorHAnsi"/>
                          <w:b/>
                          <w:bCs/>
                          <w:spacing w:val="-3"/>
                          <w:w w:val="102"/>
                          <w:sz w:val="16"/>
                          <w:szCs w:val="16"/>
                          <w:u w:val="single"/>
                        </w:rPr>
                        <w:t>e</w:t>
                      </w:r>
                      <w:r w:rsidRPr="008A1065">
                        <w:rPr>
                          <w:rFonts w:asciiTheme="minorHAnsi" w:hAnsiTheme="minorHAnsi" w:cstheme="minorHAnsi"/>
                          <w:b/>
                          <w:bCs/>
                          <w:spacing w:val="-3"/>
                          <w:w w:val="108"/>
                          <w:sz w:val="16"/>
                          <w:szCs w:val="16"/>
                          <w:u w:val="single"/>
                        </w:rPr>
                        <w:t xml:space="preserve"> </w:t>
                      </w:r>
                      <w:r w:rsidR="00DF0E01" w:rsidRPr="008A1065">
                        <w:rPr>
                          <w:rFonts w:asciiTheme="minorHAnsi" w:hAnsiTheme="minorHAnsi" w:cstheme="minorHAnsi"/>
                          <w:b/>
                          <w:bCs/>
                          <w:spacing w:val="-3"/>
                          <w:w w:val="103"/>
                          <w:sz w:val="16"/>
                          <w:szCs w:val="16"/>
                          <w:u w:val="single"/>
                        </w:rPr>
                        <w:t>January</w:t>
                      </w:r>
                      <w:r w:rsidRPr="008A1065">
                        <w:rPr>
                          <w:rFonts w:asciiTheme="minorHAnsi" w:hAnsiTheme="minorHAnsi" w:cstheme="minorHAnsi"/>
                          <w:b/>
                          <w:bCs/>
                          <w:spacing w:val="-3"/>
                          <w:w w:val="108"/>
                          <w:sz w:val="16"/>
                          <w:szCs w:val="16"/>
                          <w:u w:val="single"/>
                        </w:rPr>
                        <w:t xml:space="preserve"> </w:t>
                      </w:r>
                      <w:r w:rsidRPr="008A1065">
                        <w:rPr>
                          <w:rFonts w:asciiTheme="minorHAnsi" w:hAnsiTheme="minorHAnsi" w:cstheme="minorHAnsi"/>
                          <w:b/>
                          <w:bCs/>
                          <w:spacing w:val="-3"/>
                          <w:w w:val="102"/>
                          <w:sz w:val="16"/>
                          <w:szCs w:val="16"/>
                          <w:u w:val="single"/>
                        </w:rPr>
                        <w:t>1</w:t>
                      </w:r>
                      <w:proofErr w:type="spellStart"/>
                      <w:r w:rsidRPr="008A1065">
                        <w:rPr>
                          <w:rFonts w:asciiTheme="minorHAnsi" w:hAnsiTheme="minorHAnsi" w:cstheme="minorHAnsi"/>
                          <w:b/>
                          <w:bCs/>
                          <w:spacing w:val="-3"/>
                          <w:w w:val="136"/>
                          <w:position w:val="5"/>
                          <w:sz w:val="16"/>
                          <w:szCs w:val="16"/>
                          <w:u w:val="single"/>
                        </w:rPr>
                        <w:t>s</w:t>
                      </w:r>
                      <w:r w:rsidRPr="008A1065">
                        <w:rPr>
                          <w:rFonts w:asciiTheme="minorHAnsi" w:hAnsiTheme="minorHAnsi" w:cstheme="minorHAnsi"/>
                          <w:b/>
                          <w:bCs/>
                          <w:spacing w:val="-5"/>
                          <w:w w:val="134"/>
                          <w:position w:val="5"/>
                          <w:sz w:val="16"/>
                          <w:szCs w:val="16"/>
                          <w:u w:val="single"/>
                        </w:rPr>
                        <w:t>t</w:t>
                      </w:r>
                      <w:proofErr w:type="spellEnd"/>
                      <w:r w:rsidRPr="008A1065">
                        <w:rPr>
                          <w:rFonts w:asciiTheme="minorHAnsi" w:hAnsiTheme="minorHAnsi" w:cstheme="minorHAnsi"/>
                          <w:b/>
                          <w:bCs/>
                          <w:spacing w:val="-5"/>
                          <w:w w:val="108"/>
                          <w:sz w:val="16"/>
                          <w:szCs w:val="16"/>
                          <w:u w:val="single"/>
                        </w:rPr>
                        <w:t xml:space="preserve"> </w:t>
                      </w:r>
                      <w:r w:rsidRPr="008A1065">
                        <w:rPr>
                          <w:rFonts w:asciiTheme="minorHAnsi" w:hAnsiTheme="minorHAnsi" w:cstheme="minorHAnsi"/>
                          <w:b/>
                          <w:bCs/>
                          <w:spacing w:val="-3"/>
                          <w:w w:val="103"/>
                          <w:sz w:val="16"/>
                          <w:szCs w:val="16"/>
                          <w:u w:val="single"/>
                        </w:rPr>
                        <w:t>)</w:t>
                      </w:r>
                      <w:r w:rsidRPr="008A1065">
                        <w:rPr>
                          <w:rFonts w:asciiTheme="minorHAnsi" w:hAnsiTheme="minorHAnsi" w:cstheme="minorHAnsi"/>
                          <w:b/>
                          <w:bCs/>
                          <w:w w:val="108"/>
                          <w:sz w:val="16"/>
                          <w:szCs w:val="16"/>
                          <w:u w:val="single"/>
                        </w:rPr>
                        <w:t xml:space="preserve"> </w:t>
                      </w:r>
                    </w:p>
                  </w:txbxContent>
                </v:textbox>
                <w10:wrap anchorx="page"/>
              </v:shape>
            </w:pict>
          </mc:Fallback>
        </mc:AlternateContent>
      </w:r>
      <w:r w:rsidR="00531D81">
        <w:rPr>
          <w:rFonts w:ascii="Arial" w:hAnsi="Arial" w:cs="Arial"/>
          <w:spacing w:val="-17"/>
          <w:sz w:val="44"/>
          <w:szCs w:val="44"/>
        </w:rPr>
        <w:t xml:space="preserve">CITY </w:t>
      </w:r>
      <w:r w:rsidR="00531D81">
        <w:rPr>
          <w:rFonts w:ascii="Arial" w:hAnsi="Arial" w:cs="Arial"/>
          <w:spacing w:val="-34"/>
          <w:sz w:val="44"/>
          <w:szCs w:val="44"/>
        </w:rPr>
        <w:t xml:space="preserve">OF </w:t>
      </w:r>
      <w:r w:rsidR="00DF0E01">
        <w:rPr>
          <w:rFonts w:ascii="Arial" w:hAnsi="Arial" w:cs="Arial"/>
          <w:spacing w:val="-21"/>
          <w:sz w:val="44"/>
          <w:szCs w:val="44"/>
        </w:rPr>
        <w:t>GERALD</w:t>
      </w:r>
    </w:p>
    <w:p w14:paraId="40A70BAD" w14:textId="7C89EDD9" w:rsidR="004125A7" w:rsidRDefault="004125A7" w:rsidP="008A1065">
      <w:pPr>
        <w:pStyle w:val="BodyText"/>
        <w:kinsoku w:val="0"/>
        <w:overflowPunct w:val="0"/>
        <w:spacing w:before="113"/>
        <w:ind w:left="0" w:firstLine="0"/>
        <w:jc w:val="both"/>
        <w:rPr>
          <w:b/>
          <w:bCs/>
          <w:sz w:val="24"/>
          <w:szCs w:val="24"/>
        </w:rPr>
      </w:pPr>
      <w:r w:rsidRPr="004125A7">
        <w:rPr>
          <w:b/>
          <w:bCs/>
          <w:sz w:val="24"/>
          <w:szCs w:val="24"/>
        </w:rPr>
        <w:t>City Hall</w:t>
      </w:r>
    </w:p>
    <w:p w14:paraId="3452071E" w14:textId="7964B601" w:rsidR="004125A7" w:rsidRDefault="004125A7" w:rsidP="004125A7">
      <w:pPr>
        <w:pStyle w:val="BodyText"/>
        <w:kinsoku w:val="0"/>
        <w:overflowPunct w:val="0"/>
        <w:spacing w:before="0"/>
        <w:ind w:left="0" w:firstLine="0"/>
        <w:rPr>
          <w:b/>
          <w:bCs/>
        </w:rPr>
      </w:pPr>
      <w:r w:rsidRPr="004125A7">
        <w:rPr>
          <w:b/>
          <w:bCs/>
        </w:rPr>
        <w:t>106 E. Fitzgerald Ave.</w:t>
      </w:r>
    </w:p>
    <w:p w14:paraId="1DCD9080" w14:textId="566D9B26" w:rsidR="008A1065" w:rsidRDefault="008A1065" w:rsidP="004125A7">
      <w:pPr>
        <w:pStyle w:val="BodyText"/>
        <w:kinsoku w:val="0"/>
        <w:overflowPunct w:val="0"/>
        <w:spacing w:before="0"/>
        <w:ind w:left="0" w:firstLine="0"/>
        <w:rPr>
          <w:b/>
          <w:bCs/>
        </w:rPr>
      </w:pPr>
      <w:r>
        <w:rPr>
          <w:b/>
          <w:bCs/>
        </w:rPr>
        <w:t>P.O. Box 59</w:t>
      </w:r>
    </w:p>
    <w:p w14:paraId="7BC7EB04" w14:textId="27A7355B" w:rsidR="004125A7" w:rsidRDefault="004125A7" w:rsidP="004125A7">
      <w:pPr>
        <w:pStyle w:val="BodyText"/>
        <w:kinsoku w:val="0"/>
        <w:overflowPunct w:val="0"/>
        <w:spacing w:before="0"/>
        <w:ind w:left="0" w:firstLine="0"/>
        <w:rPr>
          <w:b/>
          <w:bCs/>
        </w:rPr>
      </w:pPr>
      <w:r>
        <w:rPr>
          <w:b/>
          <w:bCs/>
        </w:rPr>
        <w:t>Gerald, MO 63037</w:t>
      </w:r>
    </w:p>
    <w:p w14:paraId="2BCC2AA4" w14:textId="54B6BA9A" w:rsidR="004125A7" w:rsidRDefault="004125A7">
      <w:pPr>
        <w:pStyle w:val="BodyText"/>
        <w:kinsoku w:val="0"/>
        <w:overflowPunct w:val="0"/>
        <w:spacing w:before="0"/>
        <w:ind w:left="0" w:firstLine="0"/>
        <w:rPr>
          <w:b/>
          <w:bCs/>
        </w:rPr>
      </w:pPr>
      <w:r>
        <w:rPr>
          <w:b/>
          <w:bCs/>
        </w:rPr>
        <w:t>573-764-3340</w:t>
      </w:r>
    </w:p>
    <w:p w14:paraId="7791CBCD" w14:textId="2F447C79" w:rsidR="004125A7" w:rsidRDefault="004125A7">
      <w:pPr>
        <w:pStyle w:val="BodyText"/>
        <w:kinsoku w:val="0"/>
        <w:overflowPunct w:val="0"/>
        <w:spacing w:before="0"/>
        <w:ind w:left="0" w:firstLine="0"/>
        <w:rPr>
          <w:b/>
          <w:bCs/>
        </w:rPr>
      </w:pPr>
    </w:p>
    <w:p w14:paraId="3D6A2189" w14:textId="579B4B65" w:rsidR="00890B04" w:rsidRPr="006E0BDD" w:rsidRDefault="00422C01">
      <w:pPr>
        <w:pStyle w:val="BodyText"/>
        <w:kinsoku w:val="0"/>
        <w:overflowPunct w:val="0"/>
        <w:spacing w:before="0"/>
        <w:ind w:left="0" w:firstLine="0"/>
        <w:rPr>
          <w:b/>
          <w:bCs/>
          <w:u w:val="single"/>
        </w:rPr>
      </w:pPr>
      <w:r>
        <w:rPr>
          <w:b/>
          <w:bCs/>
        </w:rPr>
        <w:t xml:space="preserve"> </w:t>
      </w:r>
      <w:r w:rsidR="00890B04">
        <w:rPr>
          <w:b/>
          <w:bCs/>
        </w:rPr>
        <w:t xml:space="preserve"> </w:t>
      </w:r>
      <w:r>
        <w:rPr>
          <w:b/>
          <w:bCs/>
        </w:rPr>
        <w:t xml:space="preserve"> </w:t>
      </w:r>
    </w:p>
    <w:p w14:paraId="08695EE6" w14:textId="746BB2F2" w:rsidR="00422C01" w:rsidRPr="00890B04" w:rsidRDefault="00422C01">
      <w:pPr>
        <w:pStyle w:val="BodyText"/>
        <w:kinsoku w:val="0"/>
        <w:overflowPunct w:val="0"/>
        <w:spacing w:before="0"/>
        <w:ind w:left="0" w:firstLine="0"/>
        <w:rPr>
          <w:b/>
          <w:bCs/>
          <w:u w:val="single"/>
        </w:rPr>
      </w:pPr>
      <w:r w:rsidRPr="006E0BDD">
        <w:rPr>
          <w:b/>
          <w:bCs/>
        </w:rPr>
        <w:t xml:space="preserve">    </w:t>
      </w:r>
      <w:r w:rsidRPr="006E0BDD">
        <w:rPr>
          <w:b/>
          <w:bCs/>
          <w:sz w:val="24"/>
          <w:szCs w:val="24"/>
          <w:u w:val="single"/>
        </w:rPr>
        <w:t>Please Fill Out</w:t>
      </w:r>
      <w:r w:rsidR="00890B04" w:rsidRPr="006E0BDD">
        <w:rPr>
          <w:b/>
          <w:bCs/>
          <w:sz w:val="24"/>
          <w:szCs w:val="24"/>
          <w:u w:val="single"/>
        </w:rPr>
        <w:t xml:space="preserve"> &amp; Include All Required Information</w:t>
      </w:r>
    </w:p>
    <w:tbl>
      <w:tblPr>
        <w:tblW w:w="0" w:type="auto"/>
        <w:tblInd w:w="130" w:type="dxa"/>
        <w:tblLayout w:type="fixed"/>
        <w:tblCellMar>
          <w:left w:w="0" w:type="dxa"/>
          <w:right w:w="0" w:type="dxa"/>
        </w:tblCellMar>
        <w:tblLook w:val="0000" w:firstRow="0" w:lastRow="0" w:firstColumn="0" w:lastColumn="0" w:noHBand="0" w:noVBand="0"/>
      </w:tblPr>
      <w:tblGrid>
        <w:gridCol w:w="1698"/>
        <w:gridCol w:w="567"/>
        <w:gridCol w:w="2640"/>
        <w:gridCol w:w="493"/>
        <w:gridCol w:w="1712"/>
        <w:gridCol w:w="3685"/>
      </w:tblGrid>
      <w:tr w:rsidR="00531D81" w14:paraId="570068B4" w14:textId="77777777">
        <w:trPr>
          <w:trHeight w:val="659"/>
        </w:trPr>
        <w:tc>
          <w:tcPr>
            <w:tcW w:w="10795" w:type="dxa"/>
            <w:gridSpan w:val="6"/>
            <w:tcBorders>
              <w:top w:val="single" w:sz="4" w:space="0" w:color="000000"/>
              <w:left w:val="single" w:sz="4" w:space="0" w:color="000000"/>
              <w:bottom w:val="single" w:sz="4" w:space="0" w:color="000000"/>
              <w:right w:val="single" w:sz="4" w:space="0" w:color="000000"/>
            </w:tcBorders>
          </w:tcPr>
          <w:p w14:paraId="4D06A786" w14:textId="77777777" w:rsidR="00531D81" w:rsidRDefault="00531D81">
            <w:pPr>
              <w:pStyle w:val="TableParagraph"/>
              <w:kinsoku w:val="0"/>
              <w:overflowPunct w:val="0"/>
              <w:spacing w:line="219" w:lineRule="exact"/>
              <w:rPr>
                <w:b/>
                <w:bCs/>
                <w:sz w:val="18"/>
                <w:szCs w:val="18"/>
              </w:rPr>
            </w:pPr>
            <w:r>
              <w:rPr>
                <w:b/>
                <w:bCs/>
                <w:sz w:val="18"/>
                <w:szCs w:val="18"/>
              </w:rPr>
              <w:t xml:space="preserve">It is the business owner’s responsibility to notify the City </w:t>
            </w:r>
            <w:r w:rsidR="00DF0E01">
              <w:rPr>
                <w:b/>
                <w:bCs/>
                <w:sz w:val="18"/>
                <w:szCs w:val="18"/>
              </w:rPr>
              <w:t>Hall</w:t>
            </w:r>
            <w:r>
              <w:rPr>
                <w:b/>
                <w:bCs/>
                <w:sz w:val="18"/>
                <w:szCs w:val="18"/>
              </w:rPr>
              <w:t xml:space="preserve"> immediately if there are any changes to the business entity from the</w:t>
            </w:r>
          </w:p>
          <w:p w14:paraId="1355A0A4" w14:textId="77777777" w:rsidR="00531D81" w:rsidRDefault="00531D81" w:rsidP="00DF0E01">
            <w:pPr>
              <w:pStyle w:val="TableParagraph"/>
              <w:kinsoku w:val="0"/>
              <w:overflowPunct w:val="0"/>
              <w:spacing w:before="1" w:line="220" w:lineRule="atLeast"/>
              <w:ind w:right="221"/>
              <w:rPr>
                <w:b/>
                <w:bCs/>
                <w:sz w:val="18"/>
                <w:szCs w:val="18"/>
              </w:rPr>
            </w:pPr>
            <w:r>
              <w:rPr>
                <w:b/>
                <w:bCs/>
                <w:sz w:val="18"/>
                <w:szCs w:val="18"/>
              </w:rPr>
              <w:t xml:space="preserve">information submitted on this application. Business licenses are paid for the period from </w:t>
            </w:r>
            <w:r w:rsidR="00DF0E01">
              <w:rPr>
                <w:b/>
                <w:bCs/>
                <w:sz w:val="18"/>
                <w:szCs w:val="18"/>
              </w:rPr>
              <w:t>January</w:t>
            </w:r>
            <w:r>
              <w:rPr>
                <w:b/>
                <w:bCs/>
                <w:sz w:val="18"/>
                <w:szCs w:val="18"/>
              </w:rPr>
              <w:t xml:space="preserve"> 1</w:t>
            </w:r>
            <w:r>
              <w:rPr>
                <w:b/>
                <w:bCs/>
                <w:position w:val="5"/>
                <w:sz w:val="12"/>
                <w:szCs w:val="12"/>
              </w:rPr>
              <w:t xml:space="preserve">st </w:t>
            </w:r>
            <w:r>
              <w:rPr>
                <w:b/>
                <w:bCs/>
                <w:sz w:val="18"/>
                <w:szCs w:val="18"/>
              </w:rPr>
              <w:t xml:space="preserve">through </w:t>
            </w:r>
            <w:r w:rsidR="00DF0E01">
              <w:rPr>
                <w:b/>
                <w:bCs/>
                <w:sz w:val="18"/>
                <w:szCs w:val="18"/>
              </w:rPr>
              <w:t>December</w:t>
            </w:r>
            <w:r>
              <w:rPr>
                <w:b/>
                <w:bCs/>
                <w:sz w:val="18"/>
                <w:szCs w:val="18"/>
              </w:rPr>
              <w:t xml:space="preserve"> 31</w:t>
            </w:r>
            <w:r>
              <w:rPr>
                <w:b/>
                <w:bCs/>
                <w:position w:val="5"/>
                <w:sz w:val="12"/>
                <w:szCs w:val="12"/>
              </w:rPr>
              <w:t>st</w:t>
            </w:r>
            <w:r>
              <w:rPr>
                <w:b/>
                <w:bCs/>
                <w:sz w:val="18"/>
                <w:szCs w:val="18"/>
              </w:rPr>
              <w:t>. It is the business owner’s responsibility to renew the business license each year by January 31</w:t>
            </w:r>
            <w:r>
              <w:rPr>
                <w:b/>
                <w:bCs/>
                <w:position w:val="5"/>
                <w:sz w:val="12"/>
                <w:szCs w:val="12"/>
              </w:rPr>
              <w:t>st</w:t>
            </w:r>
            <w:r>
              <w:rPr>
                <w:b/>
                <w:bCs/>
                <w:sz w:val="18"/>
                <w:szCs w:val="18"/>
              </w:rPr>
              <w:t>, whether they receive a renewal form or not.</w:t>
            </w:r>
          </w:p>
        </w:tc>
      </w:tr>
      <w:tr w:rsidR="00531D81" w14:paraId="14B9E677" w14:textId="77777777">
        <w:trPr>
          <w:trHeight w:val="278"/>
        </w:trPr>
        <w:tc>
          <w:tcPr>
            <w:tcW w:w="10795" w:type="dxa"/>
            <w:gridSpan w:val="6"/>
            <w:tcBorders>
              <w:top w:val="single" w:sz="4" w:space="0" w:color="000000"/>
              <w:left w:val="single" w:sz="4" w:space="0" w:color="000000"/>
              <w:bottom w:val="single" w:sz="4" w:space="0" w:color="000000"/>
              <w:right w:val="single" w:sz="4" w:space="0" w:color="000000"/>
            </w:tcBorders>
            <w:shd w:val="clear" w:color="auto" w:fill="D9D9D9"/>
          </w:tcPr>
          <w:p w14:paraId="45BD92EA" w14:textId="77777777" w:rsidR="00531D81" w:rsidRDefault="00531D81">
            <w:pPr>
              <w:pStyle w:val="TableParagraph"/>
              <w:kinsoku w:val="0"/>
              <w:overflowPunct w:val="0"/>
              <w:spacing w:line="243" w:lineRule="exact"/>
              <w:rPr>
                <w:b/>
                <w:bCs/>
                <w:sz w:val="20"/>
                <w:szCs w:val="20"/>
              </w:rPr>
            </w:pPr>
            <w:r w:rsidRPr="006E0BDD">
              <w:rPr>
                <w:b/>
                <w:bCs/>
                <w:sz w:val="20"/>
                <w:szCs w:val="20"/>
              </w:rPr>
              <w:t>GENERAL BUSINESS INFORMATION</w:t>
            </w:r>
          </w:p>
        </w:tc>
      </w:tr>
      <w:tr w:rsidR="00531D81" w14:paraId="1BB1953F" w14:textId="77777777">
        <w:trPr>
          <w:trHeight w:val="366"/>
        </w:trPr>
        <w:tc>
          <w:tcPr>
            <w:tcW w:w="10795" w:type="dxa"/>
            <w:gridSpan w:val="6"/>
            <w:tcBorders>
              <w:top w:val="single" w:sz="4" w:space="0" w:color="000000"/>
              <w:left w:val="single" w:sz="4" w:space="0" w:color="000000"/>
              <w:bottom w:val="single" w:sz="4" w:space="0" w:color="000000"/>
              <w:right w:val="single" w:sz="4" w:space="0" w:color="000000"/>
            </w:tcBorders>
          </w:tcPr>
          <w:p w14:paraId="3ACB1356" w14:textId="77777777" w:rsidR="00531D81" w:rsidRDefault="00531D81">
            <w:pPr>
              <w:pStyle w:val="TableParagraph"/>
              <w:kinsoku w:val="0"/>
              <w:overflowPunct w:val="0"/>
              <w:spacing w:line="243" w:lineRule="exact"/>
              <w:rPr>
                <w:sz w:val="20"/>
                <w:szCs w:val="20"/>
              </w:rPr>
            </w:pPr>
            <w:r>
              <w:rPr>
                <w:sz w:val="20"/>
                <w:szCs w:val="20"/>
              </w:rPr>
              <w:t>Business Name (DBA):</w:t>
            </w:r>
          </w:p>
        </w:tc>
      </w:tr>
      <w:tr w:rsidR="00531D81" w14:paraId="551ECFDD" w14:textId="77777777">
        <w:trPr>
          <w:trHeight w:val="731"/>
        </w:trPr>
        <w:tc>
          <w:tcPr>
            <w:tcW w:w="10795" w:type="dxa"/>
            <w:gridSpan w:val="6"/>
            <w:tcBorders>
              <w:top w:val="single" w:sz="4" w:space="0" w:color="000000"/>
              <w:left w:val="single" w:sz="4" w:space="0" w:color="000000"/>
              <w:bottom w:val="single" w:sz="4" w:space="0" w:color="000000"/>
              <w:right w:val="single" w:sz="4" w:space="0" w:color="000000"/>
            </w:tcBorders>
          </w:tcPr>
          <w:p w14:paraId="06B764E9" w14:textId="77777777" w:rsidR="00531D81" w:rsidRDefault="00531D81">
            <w:pPr>
              <w:pStyle w:val="TableParagraph"/>
              <w:kinsoku w:val="0"/>
              <w:overflowPunct w:val="0"/>
              <w:spacing w:line="243" w:lineRule="exact"/>
              <w:rPr>
                <w:i/>
                <w:iCs/>
                <w:sz w:val="20"/>
                <w:szCs w:val="20"/>
              </w:rPr>
            </w:pPr>
            <w:r>
              <w:rPr>
                <w:sz w:val="20"/>
                <w:szCs w:val="20"/>
              </w:rPr>
              <w:t>Business Location: (</w:t>
            </w:r>
            <w:r>
              <w:rPr>
                <w:i/>
                <w:iCs/>
                <w:sz w:val="20"/>
                <w:szCs w:val="20"/>
              </w:rPr>
              <w:t>Cannot be P.O. Box)</w:t>
            </w:r>
          </w:p>
          <w:p w14:paraId="44A6FC03" w14:textId="77777777" w:rsidR="00531D81" w:rsidRDefault="00531D81">
            <w:pPr>
              <w:pStyle w:val="TableParagraph"/>
              <w:tabs>
                <w:tab w:val="left" w:pos="5726"/>
                <w:tab w:val="left" w:pos="8375"/>
                <w:tab w:val="left" w:pos="9548"/>
                <w:tab w:val="left" w:pos="10686"/>
              </w:tabs>
              <w:kinsoku w:val="0"/>
              <w:overflowPunct w:val="0"/>
              <w:spacing w:before="123"/>
              <w:rPr>
                <w:rFonts w:ascii="Times New Roman" w:hAnsi="Times New Roman" w:cs="Times New Roman"/>
                <w:sz w:val="20"/>
                <w:szCs w:val="20"/>
              </w:rPr>
            </w:pPr>
            <w:r>
              <w:rPr>
                <w:i/>
                <w:iCs/>
                <w:sz w:val="20"/>
                <w:szCs w:val="20"/>
              </w:rPr>
              <w:t>Street:</w:t>
            </w:r>
            <w:r>
              <w:rPr>
                <w:i/>
                <w:iCs/>
                <w:sz w:val="20"/>
                <w:szCs w:val="20"/>
                <w:u w:val="single" w:color="000000"/>
              </w:rPr>
              <w:t xml:space="preserve"> </w:t>
            </w:r>
            <w:r>
              <w:rPr>
                <w:i/>
                <w:iCs/>
                <w:sz w:val="20"/>
                <w:szCs w:val="20"/>
                <w:u w:val="single" w:color="000000"/>
              </w:rPr>
              <w:tab/>
            </w:r>
            <w:r>
              <w:rPr>
                <w:i/>
                <w:iCs/>
                <w:sz w:val="20"/>
                <w:szCs w:val="20"/>
              </w:rPr>
              <w:t>City:</w:t>
            </w:r>
            <w:r>
              <w:rPr>
                <w:i/>
                <w:iCs/>
                <w:sz w:val="20"/>
                <w:szCs w:val="20"/>
                <w:u w:val="single" w:color="000000"/>
              </w:rPr>
              <w:t xml:space="preserve"> </w:t>
            </w:r>
            <w:r>
              <w:rPr>
                <w:i/>
                <w:iCs/>
                <w:sz w:val="20"/>
                <w:szCs w:val="20"/>
                <w:u w:val="single" w:color="000000"/>
              </w:rPr>
              <w:tab/>
            </w:r>
            <w:r>
              <w:rPr>
                <w:i/>
                <w:iCs/>
                <w:sz w:val="20"/>
                <w:szCs w:val="20"/>
              </w:rPr>
              <w:t>State:</w:t>
            </w:r>
            <w:r>
              <w:rPr>
                <w:i/>
                <w:iCs/>
                <w:sz w:val="20"/>
                <w:szCs w:val="20"/>
                <w:u w:val="single" w:color="000000"/>
              </w:rPr>
              <w:t xml:space="preserve"> </w:t>
            </w:r>
            <w:r>
              <w:rPr>
                <w:i/>
                <w:iCs/>
                <w:sz w:val="20"/>
                <w:szCs w:val="20"/>
                <w:u w:val="single" w:color="000000"/>
              </w:rPr>
              <w:tab/>
            </w:r>
            <w:r>
              <w:rPr>
                <w:i/>
                <w:iCs/>
                <w:sz w:val="20"/>
                <w:szCs w:val="20"/>
              </w:rPr>
              <w:t>Zip:</w:t>
            </w:r>
            <w:r>
              <w:rPr>
                <w:rFonts w:ascii="Times New Roman" w:hAnsi="Times New Roman" w:cs="Times New Roman"/>
                <w:sz w:val="20"/>
                <w:szCs w:val="20"/>
                <w:u w:val="single" w:color="000000"/>
              </w:rPr>
              <w:t xml:space="preserve"> </w:t>
            </w:r>
            <w:r>
              <w:rPr>
                <w:rFonts w:ascii="Times New Roman" w:hAnsi="Times New Roman" w:cs="Times New Roman"/>
                <w:sz w:val="20"/>
                <w:szCs w:val="20"/>
                <w:u w:val="single" w:color="000000"/>
              </w:rPr>
              <w:tab/>
            </w:r>
          </w:p>
        </w:tc>
      </w:tr>
      <w:tr w:rsidR="00531D81" w14:paraId="7E597FB6" w14:textId="77777777">
        <w:trPr>
          <w:trHeight w:val="734"/>
        </w:trPr>
        <w:tc>
          <w:tcPr>
            <w:tcW w:w="10795" w:type="dxa"/>
            <w:gridSpan w:val="6"/>
            <w:tcBorders>
              <w:top w:val="single" w:sz="4" w:space="0" w:color="000000"/>
              <w:left w:val="single" w:sz="4" w:space="0" w:color="000000"/>
              <w:bottom w:val="single" w:sz="4" w:space="0" w:color="000000"/>
              <w:right w:val="single" w:sz="4" w:space="0" w:color="000000"/>
            </w:tcBorders>
          </w:tcPr>
          <w:p w14:paraId="1A1923C9" w14:textId="77777777" w:rsidR="00531D81" w:rsidRDefault="00531D81">
            <w:pPr>
              <w:pStyle w:val="TableParagraph"/>
              <w:kinsoku w:val="0"/>
              <w:overflowPunct w:val="0"/>
              <w:spacing w:line="243" w:lineRule="exact"/>
              <w:rPr>
                <w:sz w:val="20"/>
                <w:szCs w:val="20"/>
              </w:rPr>
            </w:pPr>
            <w:r>
              <w:rPr>
                <w:sz w:val="20"/>
                <w:szCs w:val="20"/>
              </w:rPr>
              <w:t>Mailing Address:</w:t>
            </w:r>
          </w:p>
          <w:p w14:paraId="517E88F8" w14:textId="77777777" w:rsidR="00531D81" w:rsidRDefault="00531D81">
            <w:pPr>
              <w:pStyle w:val="TableParagraph"/>
              <w:tabs>
                <w:tab w:val="left" w:pos="5682"/>
                <w:tab w:val="left" w:pos="8332"/>
                <w:tab w:val="left" w:pos="9505"/>
                <w:tab w:val="left" w:pos="10643"/>
              </w:tabs>
              <w:kinsoku w:val="0"/>
              <w:overflowPunct w:val="0"/>
              <w:spacing w:before="123"/>
              <w:rPr>
                <w:rFonts w:ascii="Times New Roman" w:hAnsi="Times New Roman" w:cs="Times New Roman"/>
                <w:sz w:val="20"/>
                <w:szCs w:val="20"/>
              </w:rPr>
            </w:pPr>
            <w:r>
              <w:rPr>
                <w:i/>
                <w:iCs/>
                <w:sz w:val="20"/>
                <w:szCs w:val="20"/>
              </w:rPr>
              <w:t>Street/PO</w:t>
            </w:r>
            <w:r>
              <w:rPr>
                <w:i/>
                <w:iCs/>
                <w:spacing w:val="-3"/>
                <w:sz w:val="20"/>
                <w:szCs w:val="20"/>
              </w:rPr>
              <w:t xml:space="preserve"> </w:t>
            </w:r>
            <w:r>
              <w:rPr>
                <w:i/>
                <w:iCs/>
                <w:sz w:val="20"/>
                <w:szCs w:val="20"/>
              </w:rPr>
              <w:t>Box:</w:t>
            </w:r>
            <w:r>
              <w:rPr>
                <w:i/>
                <w:iCs/>
                <w:sz w:val="20"/>
                <w:szCs w:val="20"/>
                <w:u w:val="single" w:color="000000"/>
              </w:rPr>
              <w:t xml:space="preserve"> </w:t>
            </w:r>
            <w:r>
              <w:rPr>
                <w:i/>
                <w:iCs/>
                <w:sz w:val="20"/>
                <w:szCs w:val="20"/>
                <w:u w:val="single" w:color="000000"/>
              </w:rPr>
              <w:tab/>
            </w:r>
            <w:r>
              <w:rPr>
                <w:i/>
                <w:iCs/>
                <w:sz w:val="20"/>
                <w:szCs w:val="20"/>
              </w:rPr>
              <w:t>City:</w:t>
            </w:r>
            <w:r>
              <w:rPr>
                <w:i/>
                <w:iCs/>
                <w:sz w:val="20"/>
                <w:szCs w:val="20"/>
                <w:u w:val="single" w:color="000000"/>
              </w:rPr>
              <w:t xml:space="preserve"> </w:t>
            </w:r>
            <w:r>
              <w:rPr>
                <w:i/>
                <w:iCs/>
                <w:sz w:val="20"/>
                <w:szCs w:val="20"/>
                <w:u w:val="single" w:color="000000"/>
              </w:rPr>
              <w:tab/>
            </w:r>
            <w:r>
              <w:rPr>
                <w:i/>
                <w:iCs/>
                <w:sz w:val="20"/>
                <w:szCs w:val="20"/>
              </w:rPr>
              <w:t>State:</w:t>
            </w:r>
            <w:r>
              <w:rPr>
                <w:i/>
                <w:iCs/>
                <w:sz w:val="20"/>
                <w:szCs w:val="20"/>
                <w:u w:val="single" w:color="000000"/>
              </w:rPr>
              <w:t xml:space="preserve"> </w:t>
            </w:r>
            <w:r>
              <w:rPr>
                <w:i/>
                <w:iCs/>
                <w:sz w:val="20"/>
                <w:szCs w:val="20"/>
                <w:u w:val="single" w:color="000000"/>
              </w:rPr>
              <w:tab/>
            </w:r>
            <w:r>
              <w:rPr>
                <w:i/>
                <w:iCs/>
                <w:sz w:val="20"/>
                <w:szCs w:val="20"/>
              </w:rPr>
              <w:t>Zip:</w:t>
            </w:r>
            <w:r>
              <w:rPr>
                <w:rFonts w:ascii="Times New Roman" w:hAnsi="Times New Roman" w:cs="Times New Roman"/>
                <w:sz w:val="20"/>
                <w:szCs w:val="20"/>
                <w:u w:val="single" w:color="000000"/>
              </w:rPr>
              <w:t xml:space="preserve"> </w:t>
            </w:r>
            <w:r>
              <w:rPr>
                <w:rFonts w:ascii="Times New Roman" w:hAnsi="Times New Roman" w:cs="Times New Roman"/>
                <w:sz w:val="20"/>
                <w:szCs w:val="20"/>
                <w:u w:val="single" w:color="000000"/>
              </w:rPr>
              <w:tab/>
            </w:r>
          </w:p>
        </w:tc>
      </w:tr>
      <w:tr w:rsidR="00531D81" w14:paraId="3AF4848A" w14:textId="77777777">
        <w:trPr>
          <w:trHeight w:val="364"/>
        </w:trPr>
        <w:tc>
          <w:tcPr>
            <w:tcW w:w="5398" w:type="dxa"/>
            <w:gridSpan w:val="4"/>
            <w:tcBorders>
              <w:top w:val="single" w:sz="4" w:space="0" w:color="000000"/>
              <w:left w:val="single" w:sz="4" w:space="0" w:color="000000"/>
              <w:bottom w:val="single" w:sz="4" w:space="0" w:color="000000"/>
              <w:right w:val="single" w:sz="4" w:space="0" w:color="000000"/>
            </w:tcBorders>
          </w:tcPr>
          <w:p w14:paraId="4A855F5B" w14:textId="77777777" w:rsidR="00531D81" w:rsidRDefault="00531D81">
            <w:pPr>
              <w:pStyle w:val="TableParagraph"/>
              <w:kinsoku w:val="0"/>
              <w:overflowPunct w:val="0"/>
              <w:spacing w:line="243" w:lineRule="exact"/>
              <w:rPr>
                <w:sz w:val="20"/>
                <w:szCs w:val="20"/>
              </w:rPr>
            </w:pPr>
            <w:r>
              <w:rPr>
                <w:sz w:val="20"/>
                <w:szCs w:val="20"/>
              </w:rPr>
              <w:t>Business Phone:</w:t>
            </w:r>
          </w:p>
        </w:tc>
        <w:tc>
          <w:tcPr>
            <w:tcW w:w="5397" w:type="dxa"/>
            <w:gridSpan w:val="2"/>
            <w:tcBorders>
              <w:top w:val="single" w:sz="4" w:space="0" w:color="000000"/>
              <w:left w:val="single" w:sz="4" w:space="0" w:color="000000"/>
              <w:bottom w:val="single" w:sz="4" w:space="0" w:color="000000"/>
              <w:right w:val="single" w:sz="4" w:space="0" w:color="000000"/>
            </w:tcBorders>
          </w:tcPr>
          <w:p w14:paraId="79A7F1CF" w14:textId="77777777" w:rsidR="00531D81" w:rsidRDefault="00531D81">
            <w:pPr>
              <w:pStyle w:val="TableParagraph"/>
              <w:kinsoku w:val="0"/>
              <w:overflowPunct w:val="0"/>
              <w:spacing w:line="243" w:lineRule="exact"/>
              <w:ind w:left="104"/>
              <w:rPr>
                <w:sz w:val="20"/>
                <w:szCs w:val="20"/>
              </w:rPr>
            </w:pPr>
            <w:r>
              <w:rPr>
                <w:sz w:val="20"/>
                <w:szCs w:val="20"/>
              </w:rPr>
              <w:t>Email Address:</w:t>
            </w:r>
          </w:p>
        </w:tc>
      </w:tr>
      <w:tr w:rsidR="00531D81" w14:paraId="3CEDC4B7" w14:textId="77777777">
        <w:trPr>
          <w:trHeight w:val="366"/>
        </w:trPr>
        <w:tc>
          <w:tcPr>
            <w:tcW w:w="10795" w:type="dxa"/>
            <w:gridSpan w:val="6"/>
            <w:tcBorders>
              <w:top w:val="single" w:sz="4" w:space="0" w:color="000000"/>
              <w:left w:val="single" w:sz="4" w:space="0" w:color="000000"/>
              <w:bottom w:val="single" w:sz="4" w:space="0" w:color="000000"/>
              <w:right w:val="single" w:sz="4" w:space="0" w:color="000000"/>
            </w:tcBorders>
          </w:tcPr>
          <w:p w14:paraId="518D832A" w14:textId="77777777" w:rsidR="00531D81" w:rsidRDefault="00531D81">
            <w:pPr>
              <w:pStyle w:val="TableParagraph"/>
              <w:kinsoku w:val="0"/>
              <w:overflowPunct w:val="0"/>
              <w:spacing w:line="243" w:lineRule="exact"/>
              <w:rPr>
                <w:sz w:val="20"/>
                <w:szCs w:val="20"/>
              </w:rPr>
            </w:pPr>
            <w:r>
              <w:rPr>
                <w:sz w:val="20"/>
                <w:szCs w:val="20"/>
              </w:rPr>
              <w:t>Type of Business:</w:t>
            </w:r>
          </w:p>
        </w:tc>
      </w:tr>
      <w:tr w:rsidR="00531D81" w14:paraId="0DA442EF" w14:textId="77777777">
        <w:trPr>
          <w:trHeight w:val="366"/>
        </w:trPr>
        <w:tc>
          <w:tcPr>
            <w:tcW w:w="10795" w:type="dxa"/>
            <w:gridSpan w:val="6"/>
            <w:tcBorders>
              <w:top w:val="single" w:sz="4" w:space="0" w:color="000000"/>
              <w:left w:val="single" w:sz="4" w:space="0" w:color="000000"/>
              <w:bottom w:val="single" w:sz="4" w:space="0" w:color="000000"/>
              <w:right w:val="single" w:sz="4" w:space="0" w:color="000000"/>
            </w:tcBorders>
          </w:tcPr>
          <w:p w14:paraId="08A06DE3" w14:textId="77777777" w:rsidR="00531D81" w:rsidRDefault="00531D81">
            <w:pPr>
              <w:pStyle w:val="TableParagraph"/>
              <w:kinsoku w:val="0"/>
              <w:overflowPunct w:val="0"/>
              <w:spacing w:line="243" w:lineRule="exact"/>
              <w:rPr>
                <w:sz w:val="20"/>
                <w:szCs w:val="20"/>
              </w:rPr>
            </w:pPr>
            <w:r>
              <w:rPr>
                <w:sz w:val="20"/>
                <w:szCs w:val="20"/>
              </w:rPr>
              <w:t>Description of Business:</w:t>
            </w:r>
          </w:p>
        </w:tc>
      </w:tr>
      <w:tr w:rsidR="00531D81" w14:paraId="1383828B" w14:textId="77777777">
        <w:trPr>
          <w:trHeight w:val="486"/>
        </w:trPr>
        <w:tc>
          <w:tcPr>
            <w:tcW w:w="5398" w:type="dxa"/>
            <w:gridSpan w:val="4"/>
            <w:tcBorders>
              <w:top w:val="single" w:sz="4" w:space="0" w:color="000000"/>
              <w:left w:val="single" w:sz="4" w:space="0" w:color="000000"/>
              <w:bottom w:val="single" w:sz="4" w:space="0" w:color="000000"/>
              <w:right w:val="single" w:sz="4" w:space="0" w:color="000000"/>
            </w:tcBorders>
          </w:tcPr>
          <w:p w14:paraId="71A87767" w14:textId="77777777" w:rsidR="00531D81" w:rsidRDefault="00531D81">
            <w:pPr>
              <w:pStyle w:val="TableParagraph"/>
              <w:kinsoku w:val="0"/>
              <w:overflowPunct w:val="0"/>
              <w:spacing w:line="243" w:lineRule="exact"/>
              <w:rPr>
                <w:sz w:val="20"/>
                <w:szCs w:val="20"/>
              </w:rPr>
            </w:pPr>
            <w:r>
              <w:rPr>
                <w:sz w:val="20"/>
                <w:szCs w:val="20"/>
              </w:rPr>
              <w:t>Federal Taxpayer ID#</w:t>
            </w:r>
          </w:p>
        </w:tc>
        <w:tc>
          <w:tcPr>
            <w:tcW w:w="5397" w:type="dxa"/>
            <w:gridSpan w:val="2"/>
            <w:tcBorders>
              <w:top w:val="single" w:sz="4" w:space="0" w:color="000000"/>
              <w:left w:val="single" w:sz="4" w:space="0" w:color="000000"/>
              <w:bottom w:val="single" w:sz="4" w:space="0" w:color="000000"/>
              <w:right w:val="single" w:sz="4" w:space="0" w:color="000000"/>
            </w:tcBorders>
          </w:tcPr>
          <w:p w14:paraId="66F9AD8A" w14:textId="77777777" w:rsidR="00531D81" w:rsidRDefault="00531D81">
            <w:pPr>
              <w:pStyle w:val="TableParagraph"/>
              <w:kinsoku w:val="0"/>
              <w:overflowPunct w:val="0"/>
              <w:spacing w:line="243" w:lineRule="exact"/>
              <w:ind w:left="104"/>
              <w:rPr>
                <w:sz w:val="20"/>
                <w:szCs w:val="20"/>
              </w:rPr>
            </w:pPr>
            <w:r>
              <w:rPr>
                <w:sz w:val="20"/>
                <w:szCs w:val="20"/>
              </w:rPr>
              <w:t>Missouri Sales Tax ID#</w:t>
            </w:r>
          </w:p>
        </w:tc>
      </w:tr>
      <w:tr w:rsidR="00531D81" w14:paraId="5893D465" w14:textId="77777777">
        <w:trPr>
          <w:trHeight w:val="366"/>
        </w:trPr>
        <w:tc>
          <w:tcPr>
            <w:tcW w:w="10795" w:type="dxa"/>
            <w:gridSpan w:val="6"/>
            <w:tcBorders>
              <w:top w:val="single" w:sz="4" w:space="0" w:color="000000"/>
              <w:left w:val="single" w:sz="4" w:space="0" w:color="000000"/>
              <w:bottom w:val="single" w:sz="4" w:space="0" w:color="000000"/>
              <w:right w:val="single" w:sz="4" w:space="0" w:color="000000"/>
            </w:tcBorders>
          </w:tcPr>
          <w:p w14:paraId="3733C831" w14:textId="77777777" w:rsidR="00531D81" w:rsidRDefault="00531D81" w:rsidP="00DF0E01">
            <w:pPr>
              <w:pStyle w:val="TableParagraph"/>
              <w:tabs>
                <w:tab w:val="left" w:pos="8372"/>
                <w:tab w:val="left" w:pos="10705"/>
              </w:tabs>
              <w:kinsoku w:val="0"/>
              <w:overflowPunct w:val="0"/>
              <w:spacing w:before="1"/>
              <w:rPr>
                <w:rFonts w:ascii="Times New Roman" w:hAnsi="Times New Roman" w:cs="Times New Roman"/>
                <w:sz w:val="20"/>
                <w:szCs w:val="20"/>
              </w:rPr>
            </w:pPr>
            <w:r>
              <w:rPr>
                <w:sz w:val="20"/>
                <w:szCs w:val="20"/>
              </w:rPr>
              <w:t>Number of Employees (</w:t>
            </w:r>
            <w:r>
              <w:rPr>
                <w:i/>
                <w:iCs/>
                <w:sz w:val="20"/>
                <w:szCs w:val="20"/>
              </w:rPr>
              <w:t xml:space="preserve">Only if business is located within </w:t>
            </w:r>
            <w:r w:rsidR="00DF0E01">
              <w:rPr>
                <w:i/>
                <w:iCs/>
                <w:sz w:val="20"/>
                <w:szCs w:val="20"/>
              </w:rPr>
              <w:t>Gerald</w:t>
            </w:r>
            <w:r>
              <w:rPr>
                <w:i/>
                <w:iCs/>
                <w:sz w:val="20"/>
                <w:szCs w:val="20"/>
              </w:rPr>
              <w:t xml:space="preserve"> City limits</w:t>
            </w:r>
            <w:r>
              <w:rPr>
                <w:sz w:val="20"/>
                <w:szCs w:val="20"/>
              </w:rPr>
              <w:t>)</w:t>
            </w:r>
            <w:r>
              <w:rPr>
                <w:spacing w:val="28"/>
                <w:sz w:val="20"/>
                <w:szCs w:val="20"/>
              </w:rPr>
              <w:t xml:space="preserve"> </w:t>
            </w:r>
            <w:r>
              <w:rPr>
                <w:b/>
                <w:bCs/>
                <w:sz w:val="20"/>
                <w:szCs w:val="20"/>
              </w:rPr>
              <w:t>Full</w:t>
            </w:r>
            <w:r>
              <w:rPr>
                <w:b/>
                <w:bCs/>
                <w:spacing w:val="-2"/>
                <w:sz w:val="20"/>
                <w:szCs w:val="20"/>
              </w:rPr>
              <w:t xml:space="preserve"> </w:t>
            </w:r>
            <w:r>
              <w:rPr>
                <w:b/>
                <w:bCs/>
                <w:sz w:val="20"/>
                <w:szCs w:val="20"/>
              </w:rPr>
              <w:t>Time</w:t>
            </w:r>
            <w:r>
              <w:rPr>
                <w:b/>
                <w:bCs/>
                <w:sz w:val="20"/>
                <w:szCs w:val="20"/>
                <w:u w:val="single" w:color="000000"/>
              </w:rPr>
              <w:tab/>
            </w:r>
            <w:r>
              <w:rPr>
                <w:b/>
                <w:bCs/>
                <w:sz w:val="20"/>
                <w:szCs w:val="20"/>
              </w:rPr>
              <w:t>Part Time</w:t>
            </w:r>
            <w:r>
              <w:rPr>
                <w:rFonts w:ascii="Times New Roman" w:hAnsi="Times New Roman" w:cs="Times New Roman"/>
                <w:sz w:val="20"/>
                <w:szCs w:val="20"/>
                <w:u w:val="single" w:color="000000"/>
              </w:rPr>
              <w:t xml:space="preserve"> </w:t>
            </w:r>
            <w:r>
              <w:rPr>
                <w:rFonts w:ascii="Times New Roman" w:hAnsi="Times New Roman" w:cs="Times New Roman"/>
                <w:sz w:val="20"/>
                <w:szCs w:val="20"/>
                <w:u w:val="single" w:color="000000"/>
              </w:rPr>
              <w:tab/>
            </w:r>
          </w:p>
        </w:tc>
      </w:tr>
      <w:tr w:rsidR="00531D81" w14:paraId="7A5CED04" w14:textId="77777777">
        <w:trPr>
          <w:trHeight w:val="1115"/>
        </w:trPr>
        <w:tc>
          <w:tcPr>
            <w:tcW w:w="1698" w:type="dxa"/>
            <w:tcBorders>
              <w:top w:val="single" w:sz="4" w:space="0" w:color="000000"/>
              <w:left w:val="single" w:sz="4" w:space="0" w:color="000000"/>
              <w:bottom w:val="single" w:sz="4" w:space="0" w:color="000000"/>
              <w:right w:val="none" w:sz="6" w:space="0" w:color="auto"/>
            </w:tcBorders>
          </w:tcPr>
          <w:p w14:paraId="3A48034E" w14:textId="77777777" w:rsidR="00531D81" w:rsidRDefault="00531D81">
            <w:pPr>
              <w:pStyle w:val="TableParagraph"/>
              <w:kinsoku w:val="0"/>
              <w:overflowPunct w:val="0"/>
              <w:spacing w:before="111"/>
              <w:ind w:left="198" w:right="-11"/>
              <w:rPr>
                <w:i/>
                <w:iCs/>
                <w:sz w:val="18"/>
                <w:szCs w:val="18"/>
              </w:rPr>
            </w:pPr>
            <w:r>
              <w:rPr>
                <w:sz w:val="20"/>
                <w:szCs w:val="20"/>
              </w:rPr>
              <w:t xml:space="preserve">Type of Business: </w:t>
            </w:r>
            <w:r>
              <w:rPr>
                <w:i/>
                <w:iCs/>
                <w:sz w:val="16"/>
                <w:szCs w:val="16"/>
              </w:rPr>
              <w:t>(Check the one category that best describes the business</w:t>
            </w:r>
            <w:r>
              <w:rPr>
                <w:i/>
                <w:iCs/>
                <w:sz w:val="18"/>
                <w:szCs w:val="18"/>
              </w:rPr>
              <w:t>)</w:t>
            </w:r>
          </w:p>
        </w:tc>
        <w:tc>
          <w:tcPr>
            <w:tcW w:w="567" w:type="dxa"/>
            <w:tcBorders>
              <w:top w:val="single" w:sz="4" w:space="0" w:color="000000"/>
              <w:left w:val="none" w:sz="6" w:space="0" w:color="auto"/>
              <w:bottom w:val="single" w:sz="4" w:space="0" w:color="000000"/>
              <w:right w:val="none" w:sz="6" w:space="0" w:color="auto"/>
            </w:tcBorders>
          </w:tcPr>
          <w:p w14:paraId="77B38E4A" w14:textId="77777777" w:rsidR="00531D81" w:rsidRDefault="00531D81">
            <w:pPr>
              <w:pStyle w:val="TableParagraph"/>
              <w:kinsoku w:val="0"/>
              <w:overflowPunct w:val="0"/>
              <w:spacing w:line="264" w:lineRule="exact"/>
              <w:ind w:left="267"/>
              <w:rPr>
                <w:rFonts w:ascii="Segoe UI Symbol" w:hAnsi="Segoe UI Symbol" w:cs="Segoe UI Symbol"/>
                <w:w w:val="99"/>
                <w:sz w:val="20"/>
                <w:szCs w:val="20"/>
              </w:rPr>
            </w:pPr>
            <w:r>
              <w:rPr>
                <w:rFonts w:ascii="Segoe UI Symbol" w:hAnsi="Segoe UI Symbol" w:cs="Segoe UI Symbol"/>
                <w:w w:val="99"/>
                <w:sz w:val="20"/>
                <w:szCs w:val="20"/>
              </w:rPr>
              <w:t>☐</w:t>
            </w:r>
          </w:p>
          <w:p w14:paraId="3E66AD9C" w14:textId="77777777" w:rsidR="00531D81" w:rsidRDefault="00531D81">
            <w:pPr>
              <w:pStyle w:val="TableParagraph"/>
              <w:kinsoku w:val="0"/>
              <w:overflowPunct w:val="0"/>
              <w:ind w:left="267"/>
              <w:rPr>
                <w:rFonts w:ascii="Segoe UI Symbol" w:hAnsi="Segoe UI Symbol" w:cs="Segoe UI Symbol"/>
                <w:w w:val="99"/>
                <w:sz w:val="20"/>
                <w:szCs w:val="20"/>
              </w:rPr>
            </w:pPr>
            <w:r>
              <w:rPr>
                <w:rFonts w:ascii="Segoe UI Symbol" w:hAnsi="Segoe UI Symbol" w:cs="Segoe UI Symbol"/>
                <w:w w:val="99"/>
                <w:sz w:val="20"/>
                <w:szCs w:val="20"/>
              </w:rPr>
              <w:t>☐</w:t>
            </w:r>
          </w:p>
          <w:p w14:paraId="041F15EA" w14:textId="77777777" w:rsidR="00531D81" w:rsidRDefault="00531D81">
            <w:pPr>
              <w:pStyle w:val="TableParagraph"/>
              <w:kinsoku w:val="0"/>
              <w:overflowPunct w:val="0"/>
              <w:ind w:left="267"/>
              <w:rPr>
                <w:rFonts w:ascii="Segoe UI Symbol" w:hAnsi="Segoe UI Symbol" w:cs="Segoe UI Symbol"/>
                <w:w w:val="99"/>
                <w:sz w:val="20"/>
                <w:szCs w:val="20"/>
              </w:rPr>
            </w:pPr>
            <w:r>
              <w:rPr>
                <w:rFonts w:ascii="Segoe UI Symbol" w:hAnsi="Segoe UI Symbol" w:cs="Segoe UI Symbol"/>
                <w:w w:val="99"/>
                <w:sz w:val="20"/>
                <w:szCs w:val="20"/>
              </w:rPr>
              <w:t>☐</w:t>
            </w:r>
          </w:p>
          <w:p w14:paraId="37985620" w14:textId="77777777" w:rsidR="00531D81" w:rsidRDefault="00531D81">
            <w:pPr>
              <w:pStyle w:val="TableParagraph"/>
              <w:kinsoku w:val="0"/>
              <w:overflowPunct w:val="0"/>
              <w:spacing w:before="13"/>
              <w:ind w:left="267"/>
              <w:rPr>
                <w:rFonts w:ascii="Segoe UI Symbol" w:hAnsi="Segoe UI Symbol" w:cs="Segoe UI Symbol"/>
                <w:w w:val="99"/>
                <w:sz w:val="20"/>
                <w:szCs w:val="20"/>
              </w:rPr>
            </w:pPr>
            <w:r>
              <w:rPr>
                <w:rFonts w:ascii="Segoe UI Symbol" w:hAnsi="Segoe UI Symbol" w:cs="Segoe UI Symbol"/>
                <w:w w:val="99"/>
                <w:sz w:val="20"/>
                <w:szCs w:val="20"/>
              </w:rPr>
              <w:t>☐</w:t>
            </w:r>
          </w:p>
        </w:tc>
        <w:tc>
          <w:tcPr>
            <w:tcW w:w="2640" w:type="dxa"/>
            <w:tcBorders>
              <w:top w:val="single" w:sz="4" w:space="0" w:color="000000"/>
              <w:left w:val="none" w:sz="6" w:space="0" w:color="auto"/>
              <w:bottom w:val="single" w:sz="4" w:space="0" w:color="000000"/>
              <w:right w:val="none" w:sz="6" w:space="0" w:color="auto"/>
            </w:tcBorders>
          </w:tcPr>
          <w:p w14:paraId="6A2CD23A" w14:textId="77777777" w:rsidR="00531D81" w:rsidRDefault="00531D81">
            <w:pPr>
              <w:pStyle w:val="TableParagraph"/>
              <w:kinsoku w:val="0"/>
              <w:overflowPunct w:val="0"/>
              <w:spacing w:before="23" w:line="290" w:lineRule="auto"/>
              <w:ind w:left="89" w:right="599"/>
              <w:rPr>
                <w:w w:val="95"/>
                <w:sz w:val="18"/>
                <w:szCs w:val="18"/>
              </w:rPr>
            </w:pPr>
            <w:r>
              <w:rPr>
                <w:sz w:val="18"/>
                <w:szCs w:val="18"/>
              </w:rPr>
              <w:t xml:space="preserve">Construction </w:t>
            </w:r>
            <w:r>
              <w:rPr>
                <w:w w:val="95"/>
                <w:sz w:val="18"/>
                <w:szCs w:val="18"/>
              </w:rPr>
              <w:t>Manufacturing</w:t>
            </w:r>
          </w:p>
          <w:p w14:paraId="5489FBA5" w14:textId="77777777" w:rsidR="00531D81" w:rsidRDefault="00531D81">
            <w:pPr>
              <w:pStyle w:val="TableParagraph"/>
              <w:kinsoku w:val="0"/>
              <w:overflowPunct w:val="0"/>
              <w:spacing w:before="1"/>
              <w:ind w:left="89"/>
              <w:rPr>
                <w:sz w:val="18"/>
                <w:szCs w:val="18"/>
              </w:rPr>
            </w:pPr>
            <w:r>
              <w:rPr>
                <w:sz w:val="18"/>
                <w:szCs w:val="18"/>
              </w:rPr>
              <w:t>Finance/Insurance/Real Estate</w:t>
            </w:r>
          </w:p>
          <w:p w14:paraId="4C87DD74" w14:textId="77777777" w:rsidR="00531D81" w:rsidRDefault="00531D81">
            <w:pPr>
              <w:pStyle w:val="TableParagraph"/>
              <w:kinsoku w:val="0"/>
              <w:overflowPunct w:val="0"/>
              <w:spacing w:before="58"/>
              <w:ind w:left="89"/>
              <w:rPr>
                <w:sz w:val="18"/>
                <w:szCs w:val="18"/>
              </w:rPr>
            </w:pPr>
            <w:r>
              <w:rPr>
                <w:sz w:val="18"/>
                <w:szCs w:val="18"/>
              </w:rPr>
              <w:t>Health Care and Social Assistance</w:t>
            </w:r>
          </w:p>
        </w:tc>
        <w:tc>
          <w:tcPr>
            <w:tcW w:w="493" w:type="dxa"/>
            <w:tcBorders>
              <w:top w:val="single" w:sz="4" w:space="0" w:color="000000"/>
              <w:left w:val="none" w:sz="6" w:space="0" w:color="auto"/>
              <w:bottom w:val="single" w:sz="4" w:space="0" w:color="000000"/>
              <w:right w:val="none" w:sz="6" w:space="0" w:color="auto"/>
            </w:tcBorders>
          </w:tcPr>
          <w:p w14:paraId="1347964B" w14:textId="77777777" w:rsidR="00531D81" w:rsidRDefault="00531D81">
            <w:pPr>
              <w:pStyle w:val="TableParagraph"/>
              <w:kinsoku w:val="0"/>
              <w:overflowPunct w:val="0"/>
              <w:spacing w:line="264" w:lineRule="exact"/>
              <w:ind w:left="115"/>
              <w:rPr>
                <w:rFonts w:ascii="Segoe UI Symbol" w:hAnsi="Segoe UI Symbol" w:cs="Segoe UI Symbol"/>
                <w:w w:val="99"/>
                <w:sz w:val="20"/>
                <w:szCs w:val="20"/>
              </w:rPr>
            </w:pPr>
            <w:r>
              <w:rPr>
                <w:rFonts w:ascii="Segoe UI Symbol" w:hAnsi="Segoe UI Symbol" w:cs="Segoe UI Symbol"/>
                <w:w w:val="99"/>
                <w:sz w:val="20"/>
                <w:szCs w:val="20"/>
              </w:rPr>
              <w:t>☐</w:t>
            </w:r>
          </w:p>
          <w:p w14:paraId="3C5D64FB" w14:textId="77777777" w:rsidR="00531D81" w:rsidRDefault="00531D81">
            <w:pPr>
              <w:pStyle w:val="TableParagraph"/>
              <w:kinsoku w:val="0"/>
              <w:overflowPunct w:val="0"/>
              <w:ind w:left="115"/>
              <w:rPr>
                <w:rFonts w:ascii="Segoe UI Symbol" w:hAnsi="Segoe UI Symbol" w:cs="Segoe UI Symbol"/>
                <w:w w:val="99"/>
                <w:sz w:val="20"/>
                <w:szCs w:val="20"/>
              </w:rPr>
            </w:pPr>
            <w:r>
              <w:rPr>
                <w:rFonts w:ascii="Segoe UI Symbol" w:hAnsi="Segoe UI Symbol" w:cs="Segoe UI Symbol"/>
                <w:w w:val="99"/>
                <w:sz w:val="20"/>
                <w:szCs w:val="20"/>
              </w:rPr>
              <w:t>☐</w:t>
            </w:r>
          </w:p>
          <w:p w14:paraId="65F7D1B0" w14:textId="77777777" w:rsidR="00531D81" w:rsidRDefault="00531D81">
            <w:pPr>
              <w:pStyle w:val="TableParagraph"/>
              <w:kinsoku w:val="0"/>
              <w:overflowPunct w:val="0"/>
              <w:ind w:left="115"/>
              <w:rPr>
                <w:rFonts w:ascii="Segoe UI Symbol" w:hAnsi="Segoe UI Symbol" w:cs="Segoe UI Symbol"/>
                <w:w w:val="99"/>
                <w:sz w:val="20"/>
                <w:szCs w:val="20"/>
              </w:rPr>
            </w:pPr>
            <w:r>
              <w:rPr>
                <w:rFonts w:ascii="Segoe UI Symbol" w:hAnsi="Segoe UI Symbol" w:cs="Segoe UI Symbol"/>
                <w:w w:val="99"/>
                <w:sz w:val="20"/>
                <w:szCs w:val="20"/>
              </w:rPr>
              <w:t>☐</w:t>
            </w:r>
          </w:p>
          <w:p w14:paraId="6F344B57" w14:textId="77777777" w:rsidR="00531D81" w:rsidRDefault="00531D81">
            <w:pPr>
              <w:pStyle w:val="TableParagraph"/>
              <w:kinsoku w:val="0"/>
              <w:overflowPunct w:val="0"/>
              <w:spacing w:before="13"/>
              <w:ind w:left="115"/>
              <w:rPr>
                <w:rFonts w:ascii="Segoe UI Symbol" w:hAnsi="Segoe UI Symbol" w:cs="Segoe UI Symbol"/>
                <w:w w:val="99"/>
                <w:sz w:val="20"/>
                <w:szCs w:val="20"/>
              </w:rPr>
            </w:pPr>
            <w:r>
              <w:rPr>
                <w:rFonts w:ascii="Segoe UI Symbol" w:hAnsi="Segoe UI Symbol" w:cs="Segoe UI Symbol"/>
                <w:w w:val="99"/>
                <w:sz w:val="20"/>
                <w:szCs w:val="20"/>
              </w:rPr>
              <w:t>☐</w:t>
            </w:r>
          </w:p>
        </w:tc>
        <w:tc>
          <w:tcPr>
            <w:tcW w:w="1712" w:type="dxa"/>
            <w:tcBorders>
              <w:top w:val="single" w:sz="4" w:space="0" w:color="000000"/>
              <w:left w:val="none" w:sz="6" w:space="0" w:color="auto"/>
              <w:bottom w:val="single" w:sz="4" w:space="0" w:color="000000"/>
              <w:right w:val="none" w:sz="6" w:space="0" w:color="auto"/>
            </w:tcBorders>
          </w:tcPr>
          <w:p w14:paraId="443B32DB" w14:textId="77777777" w:rsidR="00531D81" w:rsidRDefault="00531D81">
            <w:pPr>
              <w:pStyle w:val="TableParagraph"/>
              <w:tabs>
                <w:tab w:val="left" w:pos="1427"/>
              </w:tabs>
              <w:kinsoku w:val="0"/>
              <w:overflowPunct w:val="0"/>
              <w:spacing w:line="264" w:lineRule="exact"/>
              <w:ind w:left="11"/>
              <w:rPr>
                <w:rFonts w:ascii="Segoe UI Symbol" w:hAnsi="Segoe UI Symbol" w:cs="Segoe UI Symbol"/>
                <w:sz w:val="20"/>
                <w:szCs w:val="20"/>
              </w:rPr>
            </w:pPr>
            <w:r>
              <w:rPr>
                <w:position w:val="2"/>
                <w:sz w:val="18"/>
                <w:szCs w:val="18"/>
              </w:rPr>
              <w:t>Retail</w:t>
            </w:r>
            <w:r>
              <w:rPr>
                <w:position w:val="2"/>
                <w:sz w:val="18"/>
                <w:szCs w:val="18"/>
              </w:rPr>
              <w:tab/>
            </w:r>
            <w:r>
              <w:rPr>
                <w:rFonts w:ascii="Segoe UI Symbol" w:hAnsi="Segoe UI Symbol" w:cs="Segoe UI Symbol"/>
                <w:sz w:val="20"/>
                <w:szCs w:val="20"/>
              </w:rPr>
              <w:t>☐</w:t>
            </w:r>
          </w:p>
          <w:p w14:paraId="2E1AC4EA" w14:textId="77777777" w:rsidR="00531D81" w:rsidRDefault="00531D81">
            <w:pPr>
              <w:pStyle w:val="TableParagraph"/>
              <w:tabs>
                <w:tab w:val="left" w:pos="1427"/>
              </w:tabs>
              <w:kinsoku w:val="0"/>
              <w:overflowPunct w:val="0"/>
              <w:ind w:left="11"/>
              <w:rPr>
                <w:rFonts w:ascii="Segoe UI Symbol" w:hAnsi="Segoe UI Symbol" w:cs="Segoe UI Symbol"/>
                <w:sz w:val="20"/>
                <w:szCs w:val="20"/>
              </w:rPr>
            </w:pPr>
            <w:r>
              <w:rPr>
                <w:position w:val="2"/>
                <w:sz w:val="18"/>
                <w:szCs w:val="18"/>
              </w:rPr>
              <w:t>Wholesale</w:t>
            </w:r>
            <w:r>
              <w:rPr>
                <w:position w:val="2"/>
                <w:sz w:val="18"/>
                <w:szCs w:val="18"/>
              </w:rPr>
              <w:tab/>
            </w:r>
            <w:r>
              <w:rPr>
                <w:rFonts w:ascii="Segoe UI Symbol" w:hAnsi="Segoe UI Symbol" w:cs="Segoe UI Symbol"/>
                <w:sz w:val="20"/>
                <w:szCs w:val="20"/>
              </w:rPr>
              <w:t>☐</w:t>
            </w:r>
          </w:p>
          <w:p w14:paraId="5401182D" w14:textId="77777777" w:rsidR="00531D81" w:rsidRDefault="00531D81">
            <w:pPr>
              <w:pStyle w:val="TableParagraph"/>
              <w:tabs>
                <w:tab w:val="left" w:pos="1427"/>
              </w:tabs>
              <w:kinsoku w:val="0"/>
              <w:overflowPunct w:val="0"/>
              <w:ind w:left="11"/>
              <w:rPr>
                <w:rFonts w:ascii="Segoe UI Symbol" w:hAnsi="Segoe UI Symbol" w:cs="Segoe UI Symbol"/>
                <w:sz w:val="20"/>
                <w:szCs w:val="20"/>
              </w:rPr>
            </w:pPr>
            <w:r>
              <w:rPr>
                <w:position w:val="2"/>
                <w:sz w:val="18"/>
                <w:szCs w:val="18"/>
              </w:rPr>
              <w:t>Service</w:t>
            </w:r>
            <w:r>
              <w:rPr>
                <w:position w:val="2"/>
                <w:sz w:val="18"/>
                <w:szCs w:val="18"/>
              </w:rPr>
              <w:tab/>
            </w:r>
            <w:r>
              <w:rPr>
                <w:rFonts w:ascii="Segoe UI Symbol" w:hAnsi="Segoe UI Symbol" w:cs="Segoe UI Symbol"/>
                <w:sz w:val="20"/>
                <w:szCs w:val="20"/>
              </w:rPr>
              <w:t>☐</w:t>
            </w:r>
          </w:p>
          <w:p w14:paraId="49096803" w14:textId="77777777" w:rsidR="00531D81" w:rsidRDefault="00531D81">
            <w:pPr>
              <w:pStyle w:val="TableParagraph"/>
              <w:tabs>
                <w:tab w:val="left" w:pos="1427"/>
              </w:tabs>
              <w:kinsoku w:val="0"/>
              <w:overflowPunct w:val="0"/>
              <w:spacing w:before="13"/>
              <w:ind w:left="11"/>
              <w:rPr>
                <w:rFonts w:ascii="Segoe UI Symbol" w:hAnsi="Segoe UI Symbol" w:cs="Segoe UI Symbol"/>
                <w:sz w:val="20"/>
                <w:szCs w:val="20"/>
              </w:rPr>
            </w:pPr>
            <w:r>
              <w:rPr>
                <w:position w:val="2"/>
                <w:sz w:val="18"/>
                <w:szCs w:val="18"/>
              </w:rPr>
              <w:t>Salon/Barber</w:t>
            </w:r>
            <w:r>
              <w:rPr>
                <w:position w:val="2"/>
                <w:sz w:val="18"/>
                <w:szCs w:val="18"/>
              </w:rPr>
              <w:tab/>
            </w:r>
            <w:r>
              <w:rPr>
                <w:rFonts w:ascii="Segoe UI Symbol" w:hAnsi="Segoe UI Symbol" w:cs="Segoe UI Symbol"/>
                <w:sz w:val="20"/>
                <w:szCs w:val="20"/>
              </w:rPr>
              <w:t>☐</w:t>
            </w:r>
          </w:p>
        </w:tc>
        <w:tc>
          <w:tcPr>
            <w:tcW w:w="3685" w:type="dxa"/>
            <w:tcBorders>
              <w:top w:val="single" w:sz="4" w:space="0" w:color="000000"/>
              <w:left w:val="none" w:sz="6" w:space="0" w:color="auto"/>
              <w:bottom w:val="single" w:sz="4" w:space="0" w:color="000000"/>
              <w:right w:val="single" w:sz="4" w:space="0" w:color="000000"/>
            </w:tcBorders>
          </w:tcPr>
          <w:p w14:paraId="08E829FD" w14:textId="4A5CDF35" w:rsidR="00531D81" w:rsidRDefault="00531D81">
            <w:pPr>
              <w:pStyle w:val="TableParagraph"/>
              <w:kinsoku w:val="0"/>
              <w:overflowPunct w:val="0"/>
              <w:spacing w:before="23" w:line="290" w:lineRule="auto"/>
              <w:ind w:left="164" w:right="914"/>
              <w:rPr>
                <w:sz w:val="18"/>
                <w:szCs w:val="18"/>
              </w:rPr>
            </w:pPr>
            <w:r>
              <w:rPr>
                <w:sz w:val="18"/>
                <w:szCs w:val="18"/>
              </w:rPr>
              <w:t xml:space="preserve">Transportation and Public Utilities Accommodations and </w:t>
            </w:r>
            <w:proofErr w:type="spellStart"/>
            <w:r>
              <w:rPr>
                <w:sz w:val="18"/>
                <w:szCs w:val="18"/>
              </w:rPr>
              <w:t>Food</w:t>
            </w:r>
            <w:r w:rsidR="003D0623">
              <w:rPr>
                <w:sz w:val="18"/>
                <w:szCs w:val="18"/>
              </w:rPr>
              <w:t>S</w:t>
            </w:r>
            <w:r>
              <w:rPr>
                <w:sz w:val="18"/>
                <w:szCs w:val="18"/>
              </w:rPr>
              <w:t>ervices</w:t>
            </w:r>
            <w:proofErr w:type="spellEnd"/>
            <w:r>
              <w:rPr>
                <w:sz w:val="18"/>
                <w:szCs w:val="18"/>
              </w:rPr>
              <w:t xml:space="preserve"> Arts/Entertainment/Recreation</w:t>
            </w:r>
          </w:p>
          <w:p w14:paraId="4D9F7BCB" w14:textId="77777777" w:rsidR="00531D81" w:rsidRDefault="00531D81">
            <w:pPr>
              <w:pStyle w:val="TableParagraph"/>
              <w:tabs>
                <w:tab w:val="left" w:pos="3456"/>
              </w:tabs>
              <w:kinsoku w:val="0"/>
              <w:overflowPunct w:val="0"/>
              <w:spacing w:before="13"/>
              <w:ind w:left="164"/>
              <w:rPr>
                <w:rFonts w:ascii="Times New Roman" w:hAnsi="Times New Roman" w:cs="Times New Roman"/>
                <w:sz w:val="18"/>
                <w:szCs w:val="18"/>
              </w:rPr>
            </w:pPr>
            <w:r>
              <w:rPr>
                <w:sz w:val="18"/>
                <w:szCs w:val="18"/>
              </w:rPr>
              <w:t>Other:</w:t>
            </w:r>
            <w:r>
              <w:rPr>
                <w:rFonts w:ascii="Times New Roman" w:hAnsi="Times New Roman" w:cs="Times New Roman"/>
                <w:sz w:val="18"/>
                <w:szCs w:val="18"/>
                <w:u w:val="single" w:color="000000"/>
              </w:rPr>
              <w:t xml:space="preserve"> </w:t>
            </w:r>
            <w:r>
              <w:rPr>
                <w:rFonts w:ascii="Times New Roman" w:hAnsi="Times New Roman" w:cs="Times New Roman"/>
                <w:sz w:val="18"/>
                <w:szCs w:val="18"/>
                <w:u w:val="single" w:color="000000"/>
              </w:rPr>
              <w:tab/>
            </w:r>
          </w:p>
        </w:tc>
      </w:tr>
      <w:tr w:rsidR="00531D81" w14:paraId="71858DC3" w14:textId="77777777">
        <w:trPr>
          <w:trHeight w:val="278"/>
        </w:trPr>
        <w:tc>
          <w:tcPr>
            <w:tcW w:w="10795" w:type="dxa"/>
            <w:gridSpan w:val="6"/>
            <w:tcBorders>
              <w:top w:val="single" w:sz="4" w:space="0" w:color="000000"/>
              <w:left w:val="single" w:sz="4" w:space="0" w:color="000000"/>
              <w:bottom w:val="single" w:sz="4" w:space="0" w:color="000000"/>
              <w:right w:val="single" w:sz="4" w:space="0" w:color="000000"/>
            </w:tcBorders>
            <w:shd w:val="clear" w:color="auto" w:fill="BFBFBF"/>
          </w:tcPr>
          <w:p w14:paraId="59FD9D3A" w14:textId="77777777" w:rsidR="00531D81" w:rsidRDefault="00531D81">
            <w:pPr>
              <w:pStyle w:val="TableParagraph"/>
              <w:kinsoku w:val="0"/>
              <w:overflowPunct w:val="0"/>
              <w:spacing w:line="243" w:lineRule="exact"/>
              <w:rPr>
                <w:b/>
                <w:bCs/>
                <w:sz w:val="20"/>
                <w:szCs w:val="20"/>
              </w:rPr>
            </w:pPr>
            <w:r w:rsidRPr="006E0BDD">
              <w:rPr>
                <w:b/>
                <w:bCs/>
                <w:sz w:val="20"/>
                <w:szCs w:val="20"/>
              </w:rPr>
              <w:t>LEGAL NAME OF OWNER</w:t>
            </w:r>
            <w:r>
              <w:rPr>
                <w:b/>
                <w:bCs/>
                <w:sz w:val="20"/>
                <w:szCs w:val="20"/>
              </w:rPr>
              <w:t>(S)</w:t>
            </w:r>
          </w:p>
        </w:tc>
      </w:tr>
      <w:tr w:rsidR="00531D81" w14:paraId="2FF07686" w14:textId="77777777">
        <w:trPr>
          <w:trHeight w:val="366"/>
        </w:trPr>
        <w:tc>
          <w:tcPr>
            <w:tcW w:w="5398" w:type="dxa"/>
            <w:gridSpan w:val="4"/>
            <w:tcBorders>
              <w:top w:val="single" w:sz="4" w:space="0" w:color="000000"/>
              <w:left w:val="single" w:sz="4" w:space="0" w:color="000000"/>
              <w:bottom w:val="single" w:sz="4" w:space="0" w:color="000000"/>
              <w:right w:val="single" w:sz="4" w:space="0" w:color="000000"/>
            </w:tcBorders>
          </w:tcPr>
          <w:p w14:paraId="2B9C6DEC" w14:textId="77777777" w:rsidR="00531D81" w:rsidRDefault="00531D81">
            <w:pPr>
              <w:pStyle w:val="TableParagraph"/>
              <w:kinsoku w:val="0"/>
              <w:overflowPunct w:val="0"/>
              <w:spacing w:line="243" w:lineRule="exact"/>
              <w:rPr>
                <w:sz w:val="20"/>
                <w:szCs w:val="20"/>
              </w:rPr>
            </w:pPr>
            <w:r>
              <w:rPr>
                <w:sz w:val="20"/>
                <w:szCs w:val="20"/>
              </w:rPr>
              <w:t>Owner’s Name:</w:t>
            </w:r>
          </w:p>
        </w:tc>
        <w:tc>
          <w:tcPr>
            <w:tcW w:w="5397" w:type="dxa"/>
            <w:gridSpan w:val="2"/>
            <w:tcBorders>
              <w:top w:val="single" w:sz="4" w:space="0" w:color="000000"/>
              <w:left w:val="single" w:sz="4" w:space="0" w:color="000000"/>
              <w:bottom w:val="single" w:sz="4" w:space="0" w:color="000000"/>
              <w:right w:val="single" w:sz="4" w:space="0" w:color="000000"/>
            </w:tcBorders>
          </w:tcPr>
          <w:p w14:paraId="2B31C8C8" w14:textId="77777777" w:rsidR="00531D81" w:rsidRDefault="00531D81">
            <w:pPr>
              <w:pStyle w:val="TableParagraph"/>
              <w:kinsoku w:val="0"/>
              <w:overflowPunct w:val="0"/>
              <w:spacing w:line="243" w:lineRule="exact"/>
              <w:ind w:left="104"/>
              <w:rPr>
                <w:sz w:val="20"/>
                <w:szCs w:val="20"/>
              </w:rPr>
            </w:pPr>
            <w:r>
              <w:rPr>
                <w:sz w:val="20"/>
                <w:szCs w:val="20"/>
              </w:rPr>
              <w:t>Phone Number:</w:t>
            </w:r>
          </w:p>
        </w:tc>
      </w:tr>
      <w:tr w:rsidR="00531D81" w14:paraId="0F419163" w14:textId="77777777">
        <w:trPr>
          <w:trHeight w:val="364"/>
        </w:trPr>
        <w:tc>
          <w:tcPr>
            <w:tcW w:w="10795" w:type="dxa"/>
            <w:gridSpan w:val="6"/>
            <w:tcBorders>
              <w:top w:val="single" w:sz="4" w:space="0" w:color="000000"/>
              <w:left w:val="single" w:sz="4" w:space="0" w:color="000000"/>
              <w:bottom w:val="single" w:sz="4" w:space="0" w:color="000000"/>
              <w:right w:val="single" w:sz="4" w:space="0" w:color="000000"/>
            </w:tcBorders>
          </w:tcPr>
          <w:p w14:paraId="36FFD2AA" w14:textId="77777777" w:rsidR="00531D81" w:rsidRDefault="00531D81">
            <w:pPr>
              <w:pStyle w:val="TableParagraph"/>
              <w:kinsoku w:val="0"/>
              <w:overflowPunct w:val="0"/>
              <w:spacing w:line="243" w:lineRule="exact"/>
              <w:rPr>
                <w:sz w:val="20"/>
                <w:szCs w:val="20"/>
              </w:rPr>
            </w:pPr>
            <w:r>
              <w:rPr>
                <w:sz w:val="20"/>
                <w:szCs w:val="20"/>
              </w:rPr>
              <w:t>Home Address:</w:t>
            </w:r>
          </w:p>
        </w:tc>
      </w:tr>
      <w:tr w:rsidR="00531D81" w14:paraId="1D04D2D4" w14:textId="77777777">
        <w:trPr>
          <w:trHeight w:val="278"/>
        </w:trPr>
        <w:tc>
          <w:tcPr>
            <w:tcW w:w="10795" w:type="dxa"/>
            <w:gridSpan w:val="6"/>
            <w:tcBorders>
              <w:top w:val="single" w:sz="4" w:space="0" w:color="000000"/>
              <w:left w:val="single" w:sz="4" w:space="0" w:color="000000"/>
              <w:bottom w:val="single" w:sz="4" w:space="0" w:color="000000"/>
              <w:right w:val="single" w:sz="4" w:space="0" w:color="000000"/>
            </w:tcBorders>
            <w:shd w:val="clear" w:color="auto" w:fill="BFBFBF"/>
          </w:tcPr>
          <w:p w14:paraId="61733D55" w14:textId="77777777" w:rsidR="00531D81" w:rsidRDefault="00531D81">
            <w:pPr>
              <w:pStyle w:val="TableParagraph"/>
              <w:kinsoku w:val="0"/>
              <w:overflowPunct w:val="0"/>
              <w:spacing w:before="1"/>
              <w:rPr>
                <w:b/>
                <w:bCs/>
                <w:sz w:val="20"/>
                <w:szCs w:val="20"/>
              </w:rPr>
            </w:pPr>
            <w:r>
              <w:rPr>
                <w:b/>
                <w:bCs/>
                <w:sz w:val="20"/>
                <w:szCs w:val="20"/>
              </w:rPr>
              <w:t>OTHER CONTACT INFORMATION</w:t>
            </w:r>
          </w:p>
        </w:tc>
      </w:tr>
      <w:tr w:rsidR="00531D81" w14:paraId="1A856677" w14:textId="77777777">
        <w:trPr>
          <w:trHeight w:val="366"/>
        </w:trPr>
        <w:tc>
          <w:tcPr>
            <w:tcW w:w="10795" w:type="dxa"/>
            <w:gridSpan w:val="6"/>
            <w:tcBorders>
              <w:top w:val="single" w:sz="4" w:space="0" w:color="000000"/>
              <w:left w:val="single" w:sz="4" w:space="0" w:color="000000"/>
              <w:bottom w:val="single" w:sz="4" w:space="0" w:color="000000"/>
              <w:right w:val="single" w:sz="4" w:space="0" w:color="000000"/>
            </w:tcBorders>
          </w:tcPr>
          <w:p w14:paraId="5D18C689" w14:textId="77777777" w:rsidR="00531D81" w:rsidRDefault="00531D81">
            <w:pPr>
              <w:pStyle w:val="TableParagraph"/>
              <w:kinsoku w:val="0"/>
              <w:overflowPunct w:val="0"/>
              <w:spacing w:before="1"/>
              <w:rPr>
                <w:sz w:val="20"/>
                <w:szCs w:val="20"/>
              </w:rPr>
            </w:pPr>
            <w:r>
              <w:rPr>
                <w:sz w:val="20"/>
                <w:szCs w:val="20"/>
              </w:rPr>
              <w:t>Business Manager’s Name (if different than owner):</w:t>
            </w:r>
          </w:p>
        </w:tc>
      </w:tr>
      <w:tr w:rsidR="00531D81" w14:paraId="678E6302" w14:textId="77777777">
        <w:trPr>
          <w:trHeight w:val="278"/>
        </w:trPr>
        <w:tc>
          <w:tcPr>
            <w:tcW w:w="10795" w:type="dxa"/>
            <w:gridSpan w:val="6"/>
            <w:tcBorders>
              <w:top w:val="single" w:sz="4" w:space="0" w:color="000000"/>
              <w:left w:val="single" w:sz="4" w:space="0" w:color="000000"/>
              <w:bottom w:val="single" w:sz="4" w:space="0" w:color="000000"/>
              <w:right w:val="single" w:sz="4" w:space="0" w:color="000000"/>
            </w:tcBorders>
            <w:shd w:val="clear" w:color="auto" w:fill="BFBFBF"/>
          </w:tcPr>
          <w:p w14:paraId="0AB89DE7" w14:textId="77777777" w:rsidR="00531D81" w:rsidRDefault="00531D81">
            <w:pPr>
              <w:pStyle w:val="TableParagraph"/>
              <w:kinsoku w:val="0"/>
              <w:overflowPunct w:val="0"/>
              <w:spacing w:line="243" w:lineRule="exact"/>
              <w:rPr>
                <w:b/>
                <w:bCs/>
                <w:sz w:val="20"/>
                <w:szCs w:val="20"/>
              </w:rPr>
            </w:pPr>
            <w:r>
              <w:rPr>
                <w:b/>
                <w:bCs/>
                <w:sz w:val="20"/>
                <w:szCs w:val="20"/>
              </w:rPr>
              <w:t>SECURITY SYSTEM</w:t>
            </w:r>
          </w:p>
        </w:tc>
      </w:tr>
      <w:tr w:rsidR="00531D81" w14:paraId="5E0D70D9" w14:textId="77777777">
        <w:trPr>
          <w:trHeight w:val="402"/>
        </w:trPr>
        <w:tc>
          <w:tcPr>
            <w:tcW w:w="1698" w:type="dxa"/>
            <w:tcBorders>
              <w:top w:val="single" w:sz="4" w:space="0" w:color="000000"/>
              <w:left w:val="single" w:sz="4" w:space="0" w:color="000000"/>
              <w:bottom w:val="single" w:sz="4" w:space="0" w:color="000000"/>
              <w:right w:val="none" w:sz="6" w:space="0" w:color="auto"/>
            </w:tcBorders>
          </w:tcPr>
          <w:p w14:paraId="5C79377D" w14:textId="77777777" w:rsidR="00531D81" w:rsidRDefault="00531D81">
            <w:pPr>
              <w:pStyle w:val="TableParagraph"/>
              <w:kinsoku w:val="0"/>
              <w:overflowPunct w:val="0"/>
              <w:spacing w:before="25"/>
              <w:rPr>
                <w:sz w:val="20"/>
                <w:szCs w:val="20"/>
              </w:rPr>
            </w:pPr>
            <w:r>
              <w:rPr>
                <w:sz w:val="20"/>
                <w:szCs w:val="20"/>
              </w:rPr>
              <w:t>Security System</w:t>
            </w:r>
          </w:p>
        </w:tc>
        <w:tc>
          <w:tcPr>
            <w:tcW w:w="567" w:type="dxa"/>
            <w:tcBorders>
              <w:top w:val="single" w:sz="4" w:space="0" w:color="000000"/>
              <w:left w:val="none" w:sz="6" w:space="0" w:color="auto"/>
              <w:bottom w:val="single" w:sz="4" w:space="0" w:color="000000"/>
              <w:right w:val="none" w:sz="6" w:space="0" w:color="auto"/>
            </w:tcBorders>
          </w:tcPr>
          <w:p w14:paraId="3152A89A" w14:textId="77777777" w:rsidR="00531D81" w:rsidRDefault="00531D81">
            <w:pPr>
              <w:pStyle w:val="TableParagraph"/>
              <w:numPr>
                <w:ilvl w:val="0"/>
                <w:numId w:val="4"/>
              </w:numPr>
              <w:tabs>
                <w:tab w:val="left" w:pos="191"/>
              </w:tabs>
              <w:kinsoku w:val="0"/>
              <w:overflowPunct w:val="0"/>
              <w:ind w:hanging="172"/>
              <w:rPr>
                <w:rFonts w:ascii="Cambria" w:hAnsi="Cambria" w:cs="Cambria"/>
                <w:sz w:val="20"/>
                <w:szCs w:val="20"/>
              </w:rPr>
            </w:pPr>
            <w:r>
              <w:rPr>
                <w:rFonts w:ascii="Cambria" w:hAnsi="Cambria" w:cs="Cambria"/>
                <w:sz w:val="20"/>
                <w:szCs w:val="20"/>
              </w:rPr>
              <w:t>Yes</w:t>
            </w:r>
          </w:p>
        </w:tc>
        <w:tc>
          <w:tcPr>
            <w:tcW w:w="2640" w:type="dxa"/>
            <w:tcBorders>
              <w:top w:val="single" w:sz="4" w:space="0" w:color="000000"/>
              <w:left w:val="none" w:sz="6" w:space="0" w:color="auto"/>
              <w:bottom w:val="single" w:sz="4" w:space="0" w:color="000000"/>
              <w:right w:val="none" w:sz="6" w:space="0" w:color="auto"/>
            </w:tcBorders>
          </w:tcPr>
          <w:p w14:paraId="4B1AEEE4" w14:textId="77777777" w:rsidR="00531D81" w:rsidRDefault="00531D81">
            <w:pPr>
              <w:pStyle w:val="TableParagraph"/>
              <w:numPr>
                <w:ilvl w:val="0"/>
                <w:numId w:val="3"/>
              </w:numPr>
              <w:tabs>
                <w:tab w:val="left" w:pos="270"/>
              </w:tabs>
              <w:kinsoku w:val="0"/>
              <w:overflowPunct w:val="0"/>
              <w:rPr>
                <w:rFonts w:ascii="Cambria" w:hAnsi="Cambria" w:cs="Cambria"/>
                <w:sz w:val="20"/>
                <w:szCs w:val="20"/>
              </w:rPr>
            </w:pPr>
            <w:r>
              <w:rPr>
                <w:rFonts w:ascii="Cambria" w:hAnsi="Cambria" w:cs="Cambria"/>
                <w:sz w:val="20"/>
                <w:szCs w:val="20"/>
              </w:rPr>
              <w:t>No</w:t>
            </w:r>
          </w:p>
        </w:tc>
        <w:tc>
          <w:tcPr>
            <w:tcW w:w="493" w:type="dxa"/>
            <w:tcBorders>
              <w:top w:val="single" w:sz="4" w:space="0" w:color="000000"/>
              <w:left w:val="none" w:sz="6" w:space="0" w:color="auto"/>
              <w:bottom w:val="single" w:sz="4" w:space="0" w:color="000000"/>
              <w:right w:val="single" w:sz="4" w:space="0" w:color="000000"/>
            </w:tcBorders>
          </w:tcPr>
          <w:p w14:paraId="634B7D96" w14:textId="77777777" w:rsidR="00531D81" w:rsidRDefault="00531D81">
            <w:pPr>
              <w:pStyle w:val="TableParagraph"/>
              <w:kinsoku w:val="0"/>
              <w:overflowPunct w:val="0"/>
              <w:ind w:left="0"/>
              <w:rPr>
                <w:rFonts w:ascii="Times New Roman" w:hAnsi="Times New Roman" w:cs="Times New Roman"/>
                <w:sz w:val="16"/>
                <w:szCs w:val="16"/>
              </w:rPr>
            </w:pPr>
          </w:p>
        </w:tc>
        <w:tc>
          <w:tcPr>
            <w:tcW w:w="1712" w:type="dxa"/>
            <w:tcBorders>
              <w:top w:val="single" w:sz="4" w:space="0" w:color="000000"/>
              <w:left w:val="single" w:sz="4" w:space="0" w:color="000000"/>
              <w:bottom w:val="single" w:sz="4" w:space="0" w:color="000000"/>
              <w:right w:val="none" w:sz="6" w:space="0" w:color="auto"/>
            </w:tcBorders>
          </w:tcPr>
          <w:p w14:paraId="621DDEBF" w14:textId="77777777" w:rsidR="00531D81" w:rsidRDefault="00531D81">
            <w:pPr>
              <w:pStyle w:val="TableParagraph"/>
              <w:kinsoku w:val="0"/>
              <w:overflowPunct w:val="0"/>
              <w:spacing w:before="25"/>
              <w:ind w:left="104"/>
              <w:rPr>
                <w:sz w:val="20"/>
                <w:szCs w:val="20"/>
              </w:rPr>
            </w:pPr>
            <w:r>
              <w:rPr>
                <w:sz w:val="20"/>
                <w:szCs w:val="20"/>
              </w:rPr>
              <w:t>Video Surveillance</w:t>
            </w:r>
          </w:p>
        </w:tc>
        <w:tc>
          <w:tcPr>
            <w:tcW w:w="3685" w:type="dxa"/>
            <w:tcBorders>
              <w:top w:val="single" w:sz="4" w:space="0" w:color="000000"/>
              <w:left w:val="none" w:sz="6" w:space="0" w:color="auto"/>
              <w:bottom w:val="single" w:sz="4" w:space="0" w:color="000000"/>
              <w:right w:val="single" w:sz="4" w:space="0" w:color="000000"/>
            </w:tcBorders>
          </w:tcPr>
          <w:p w14:paraId="2EF73DDF" w14:textId="77777777" w:rsidR="00531D81" w:rsidRDefault="00531D81">
            <w:pPr>
              <w:pStyle w:val="TableParagraph"/>
              <w:numPr>
                <w:ilvl w:val="0"/>
                <w:numId w:val="2"/>
              </w:numPr>
              <w:tabs>
                <w:tab w:val="left" w:pos="287"/>
              </w:tabs>
              <w:kinsoku w:val="0"/>
              <w:overflowPunct w:val="0"/>
              <w:rPr>
                <w:rFonts w:ascii="Cambria" w:hAnsi="Cambria" w:cs="Cambria"/>
                <w:sz w:val="20"/>
                <w:szCs w:val="20"/>
              </w:rPr>
            </w:pPr>
            <w:r>
              <w:rPr>
                <w:rFonts w:ascii="Cambria" w:hAnsi="Cambria" w:cs="Cambria"/>
                <w:sz w:val="20"/>
                <w:szCs w:val="20"/>
              </w:rPr>
              <w:t xml:space="preserve">Yes </w:t>
            </w:r>
            <w:r>
              <w:rPr>
                <w:rFonts w:ascii="Segoe UI Symbol" w:hAnsi="Segoe UI Symbol" w:cs="Segoe UI Symbol"/>
                <w:sz w:val="20"/>
                <w:szCs w:val="20"/>
              </w:rPr>
              <w:t>☐</w:t>
            </w:r>
            <w:r>
              <w:rPr>
                <w:rFonts w:ascii="Cambria" w:hAnsi="Cambria" w:cs="Cambria"/>
                <w:sz w:val="20"/>
                <w:szCs w:val="20"/>
              </w:rPr>
              <w:t>No</w:t>
            </w:r>
          </w:p>
        </w:tc>
      </w:tr>
      <w:tr w:rsidR="00531D81" w14:paraId="0B204AAB" w14:textId="77777777">
        <w:trPr>
          <w:trHeight w:val="366"/>
        </w:trPr>
        <w:tc>
          <w:tcPr>
            <w:tcW w:w="10795" w:type="dxa"/>
            <w:gridSpan w:val="6"/>
            <w:tcBorders>
              <w:top w:val="single" w:sz="4" w:space="0" w:color="000000"/>
              <w:left w:val="single" w:sz="4" w:space="0" w:color="000000"/>
              <w:bottom w:val="single" w:sz="4" w:space="0" w:color="000000"/>
              <w:right w:val="single" w:sz="4" w:space="0" w:color="000000"/>
            </w:tcBorders>
          </w:tcPr>
          <w:p w14:paraId="44AF10B2" w14:textId="77777777" w:rsidR="00531D81" w:rsidRDefault="00531D81">
            <w:pPr>
              <w:pStyle w:val="TableParagraph"/>
              <w:kinsoku w:val="0"/>
              <w:overflowPunct w:val="0"/>
              <w:spacing w:line="243" w:lineRule="exact"/>
              <w:rPr>
                <w:sz w:val="20"/>
                <w:szCs w:val="20"/>
              </w:rPr>
            </w:pPr>
            <w:r>
              <w:rPr>
                <w:sz w:val="20"/>
                <w:szCs w:val="20"/>
              </w:rPr>
              <w:t>Emergency Contact:</w:t>
            </w:r>
          </w:p>
        </w:tc>
      </w:tr>
      <w:tr w:rsidR="00531D81" w14:paraId="71DF5A6E" w14:textId="77777777">
        <w:trPr>
          <w:trHeight w:val="371"/>
        </w:trPr>
        <w:tc>
          <w:tcPr>
            <w:tcW w:w="10795" w:type="dxa"/>
            <w:gridSpan w:val="6"/>
            <w:tcBorders>
              <w:top w:val="single" w:sz="4" w:space="0" w:color="000000"/>
              <w:left w:val="single" w:sz="4" w:space="0" w:color="000000"/>
              <w:bottom w:val="single" w:sz="4" w:space="0" w:color="000000"/>
              <w:right w:val="single" w:sz="4" w:space="0" w:color="000000"/>
            </w:tcBorders>
          </w:tcPr>
          <w:p w14:paraId="70DD38F7" w14:textId="77777777" w:rsidR="00531D81" w:rsidRDefault="00531D81">
            <w:pPr>
              <w:pStyle w:val="TableParagraph"/>
              <w:kinsoku w:val="0"/>
              <w:overflowPunct w:val="0"/>
              <w:spacing w:line="243" w:lineRule="exact"/>
              <w:rPr>
                <w:sz w:val="20"/>
                <w:szCs w:val="20"/>
              </w:rPr>
            </w:pPr>
            <w:r>
              <w:rPr>
                <w:sz w:val="20"/>
                <w:szCs w:val="20"/>
              </w:rPr>
              <w:t>Phone:</w:t>
            </w:r>
          </w:p>
        </w:tc>
      </w:tr>
      <w:tr w:rsidR="00531D81" w14:paraId="49E6C8A9" w14:textId="77777777">
        <w:trPr>
          <w:trHeight w:val="268"/>
        </w:trPr>
        <w:tc>
          <w:tcPr>
            <w:tcW w:w="10795" w:type="dxa"/>
            <w:gridSpan w:val="6"/>
            <w:tcBorders>
              <w:top w:val="none" w:sz="6" w:space="0" w:color="auto"/>
              <w:left w:val="none" w:sz="6" w:space="0" w:color="auto"/>
              <w:bottom w:val="none" w:sz="6" w:space="0" w:color="auto"/>
              <w:right w:val="none" w:sz="6" w:space="0" w:color="auto"/>
            </w:tcBorders>
            <w:shd w:val="clear" w:color="auto" w:fill="000000"/>
          </w:tcPr>
          <w:p w14:paraId="209D3429" w14:textId="77777777" w:rsidR="00531D81" w:rsidRDefault="00531D81">
            <w:pPr>
              <w:pStyle w:val="TableParagraph"/>
              <w:kinsoku w:val="0"/>
              <w:overflowPunct w:val="0"/>
              <w:spacing w:line="238" w:lineRule="exact"/>
              <w:ind w:left="112"/>
              <w:rPr>
                <w:b/>
                <w:bCs/>
                <w:color w:val="FFFFFF"/>
                <w:sz w:val="20"/>
                <w:szCs w:val="20"/>
              </w:rPr>
            </w:pPr>
            <w:r>
              <w:rPr>
                <w:b/>
                <w:bCs/>
                <w:color w:val="FFFFFF"/>
                <w:sz w:val="20"/>
                <w:szCs w:val="20"/>
              </w:rPr>
              <w:t>SIGNATURE</w:t>
            </w:r>
          </w:p>
        </w:tc>
      </w:tr>
      <w:tr w:rsidR="00531D81" w14:paraId="1A89B997" w14:textId="77777777">
        <w:trPr>
          <w:trHeight w:val="1859"/>
        </w:trPr>
        <w:tc>
          <w:tcPr>
            <w:tcW w:w="10795" w:type="dxa"/>
            <w:gridSpan w:val="6"/>
            <w:tcBorders>
              <w:top w:val="single" w:sz="4" w:space="0" w:color="000000"/>
              <w:left w:val="single" w:sz="4" w:space="0" w:color="000000"/>
              <w:bottom w:val="single" w:sz="4" w:space="0" w:color="000000"/>
              <w:right w:val="single" w:sz="4" w:space="0" w:color="000000"/>
            </w:tcBorders>
          </w:tcPr>
          <w:p w14:paraId="400D6C88" w14:textId="18A6AC6A" w:rsidR="00DF0E01" w:rsidRDefault="00531D81">
            <w:pPr>
              <w:pStyle w:val="TableParagraph"/>
              <w:kinsoku w:val="0"/>
              <w:overflowPunct w:val="0"/>
              <w:spacing w:before="3"/>
              <w:ind w:right="109" w:firstLine="36"/>
              <w:rPr>
                <w:sz w:val="16"/>
                <w:szCs w:val="16"/>
              </w:rPr>
            </w:pPr>
            <w:r>
              <w:rPr>
                <w:sz w:val="16"/>
                <w:szCs w:val="16"/>
              </w:rPr>
              <w:t xml:space="preserve">APPLICANT agrees to comply with all applicable code and ordinances of the City of </w:t>
            </w:r>
            <w:r w:rsidR="00DF0E01">
              <w:rPr>
                <w:sz w:val="16"/>
                <w:szCs w:val="16"/>
              </w:rPr>
              <w:t>Gerald</w:t>
            </w:r>
            <w:r>
              <w:rPr>
                <w:sz w:val="16"/>
                <w:szCs w:val="16"/>
              </w:rPr>
              <w:t xml:space="preserve">. APPLICANT understands that the issuance of the permit creates no legal liability, expressed or implied, on the City of </w:t>
            </w:r>
            <w:r w:rsidR="00DF0E01">
              <w:rPr>
                <w:sz w:val="16"/>
                <w:szCs w:val="16"/>
              </w:rPr>
              <w:t>Gerald</w:t>
            </w:r>
            <w:r>
              <w:rPr>
                <w:sz w:val="16"/>
                <w:szCs w:val="16"/>
              </w:rPr>
              <w:t xml:space="preserve">. APPLICANT certifies the information submitted is accurate. APPLICANT agrees to allow the Building Inspector and Fire Department Personnel full access for compliance inspection during normal business hours. Full payment of permit fees required prior to application processing or inspection (check payable to “City of </w:t>
            </w:r>
            <w:r w:rsidR="00DF0E01">
              <w:rPr>
                <w:sz w:val="16"/>
                <w:szCs w:val="16"/>
              </w:rPr>
              <w:t>Gerald</w:t>
            </w:r>
            <w:r>
              <w:rPr>
                <w:sz w:val="16"/>
                <w:szCs w:val="16"/>
              </w:rPr>
              <w:t xml:space="preserve">”). </w:t>
            </w:r>
          </w:p>
          <w:p w14:paraId="5E0982B5" w14:textId="77777777" w:rsidR="00531D81" w:rsidRDefault="00531D81">
            <w:pPr>
              <w:pStyle w:val="TableParagraph"/>
              <w:kinsoku w:val="0"/>
              <w:overflowPunct w:val="0"/>
              <w:spacing w:line="219" w:lineRule="exact"/>
              <w:rPr>
                <w:b/>
                <w:bCs/>
                <w:sz w:val="18"/>
                <w:szCs w:val="18"/>
              </w:rPr>
            </w:pPr>
            <w:r w:rsidRPr="003D0623">
              <w:rPr>
                <w:b/>
                <w:bCs/>
                <w:sz w:val="16"/>
                <w:szCs w:val="16"/>
              </w:rPr>
              <w:t>Failure to comply with any of the above requirements may result in a civil citation and/or fines</w:t>
            </w:r>
            <w:r w:rsidRPr="003D0623">
              <w:rPr>
                <w:b/>
                <w:bCs/>
                <w:sz w:val="18"/>
                <w:szCs w:val="18"/>
              </w:rPr>
              <w:t>.</w:t>
            </w:r>
          </w:p>
          <w:p w14:paraId="6EAE40AA" w14:textId="77777777" w:rsidR="003D0623" w:rsidRPr="003D0623" w:rsidRDefault="003D0623">
            <w:pPr>
              <w:pStyle w:val="TableParagraph"/>
              <w:kinsoku w:val="0"/>
              <w:overflowPunct w:val="0"/>
              <w:spacing w:line="219" w:lineRule="exact"/>
              <w:rPr>
                <w:b/>
                <w:bCs/>
                <w:sz w:val="18"/>
                <w:szCs w:val="18"/>
              </w:rPr>
            </w:pPr>
          </w:p>
          <w:p w14:paraId="2DE849C6" w14:textId="77777777" w:rsidR="00531D81" w:rsidRDefault="00531D81">
            <w:pPr>
              <w:pStyle w:val="TableParagraph"/>
              <w:kinsoku w:val="0"/>
              <w:overflowPunct w:val="0"/>
              <w:spacing w:before="6"/>
              <w:ind w:left="0"/>
              <w:rPr>
                <w:b/>
                <w:bCs/>
                <w:sz w:val="17"/>
                <w:szCs w:val="17"/>
              </w:rPr>
            </w:pPr>
          </w:p>
          <w:p w14:paraId="4362F99C" w14:textId="77777777" w:rsidR="00531D81" w:rsidRDefault="00732BE6">
            <w:pPr>
              <w:pStyle w:val="TableParagraph"/>
              <w:tabs>
                <w:tab w:val="left" w:pos="7636"/>
              </w:tabs>
              <w:kinsoku w:val="0"/>
              <w:overflowPunct w:val="0"/>
              <w:spacing w:line="20" w:lineRule="exact"/>
              <w:ind w:left="100"/>
              <w:rPr>
                <w:sz w:val="2"/>
                <w:szCs w:val="2"/>
              </w:rPr>
            </w:pPr>
            <w:r>
              <w:rPr>
                <w:noProof/>
                <w:sz w:val="2"/>
                <w:szCs w:val="2"/>
              </w:rPr>
              <mc:AlternateContent>
                <mc:Choice Requires="wpg">
                  <w:drawing>
                    <wp:inline distT="0" distB="0" distL="0" distR="0" wp14:anchorId="36F8EAC3" wp14:editId="065310C9">
                      <wp:extent cx="4552950" cy="12700"/>
                      <wp:effectExtent l="9525" t="9525" r="9525" b="0"/>
                      <wp:docPr id="3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2950" cy="12700"/>
                                <a:chOff x="0" y="0"/>
                                <a:chExt cx="7170" cy="20"/>
                              </a:xfrm>
                            </wpg:grpSpPr>
                            <wps:wsp>
                              <wps:cNvPr id="32" name="Freeform 5"/>
                              <wps:cNvSpPr>
                                <a:spLocks/>
                              </wps:cNvSpPr>
                              <wps:spPr bwMode="auto">
                                <a:xfrm>
                                  <a:off x="0" y="6"/>
                                  <a:ext cx="7170" cy="20"/>
                                </a:xfrm>
                                <a:custGeom>
                                  <a:avLst/>
                                  <a:gdLst>
                                    <a:gd name="T0" fmla="*/ 0 w 7170"/>
                                    <a:gd name="T1" fmla="*/ 0 h 20"/>
                                    <a:gd name="T2" fmla="*/ 7169 w 7170"/>
                                    <a:gd name="T3" fmla="*/ 0 h 20"/>
                                  </a:gdLst>
                                  <a:ahLst/>
                                  <a:cxnLst>
                                    <a:cxn ang="0">
                                      <a:pos x="T0" y="T1"/>
                                    </a:cxn>
                                    <a:cxn ang="0">
                                      <a:pos x="T2" y="T3"/>
                                    </a:cxn>
                                  </a:cxnLst>
                                  <a:rect l="0" t="0" r="r" b="b"/>
                                  <a:pathLst>
                                    <a:path w="7170" h="20">
                                      <a:moveTo>
                                        <a:pt x="0" y="0"/>
                                      </a:moveTo>
                                      <a:lnTo>
                                        <a:pt x="7169"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D123E7" id="Group 4" o:spid="_x0000_s1026" style="width:358.5pt;height:1pt;mso-position-horizontal-relative:char;mso-position-vertical-relative:line" coordsize="71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">
                      <v:shape id="Freeform 5" o:spid="_x0000_s1027" style="position:absolute;top:6;width:7170;height:20;visibility:visible;mso-wrap-style:square;v-text-anchor:top" coordsize="71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" path="m,l7169,e" filled="f" strokeweight=".22772mm">
                        <v:path arrowok="t" o:connecttype="custom" o:connectlocs="0,0;7169,0" o:connectangles="0,0"/>
                      </v:shape>
                      <w10:anchorlock/>
                    </v:group>
                  </w:pict>
                </mc:Fallback>
              </mc:AlternateContent>
            </w:r>
            <w:r w:rsidR="00531D81">
              <w:rPr>
                <w:sz w:val="2"/>
                <w:szCs w:val="2"/>
              </w:rPr>
              <w:t xml:space="preserve"> </w:t>
            </w:r>
            <w:r w:rsidR="00531D81">
              <w:rPr>
                <w:sz w:val="2"/>
                <w:szCs w:val="2"/>
              </w:rPr>
              <w:tab/>
            </w:r>
            <w:r>
              <w:rPr>
                <w:noProof/>
                <w:sz w:val="2"/>
                <w:szCs w:val="2"/>
              </w:rPr>
              <mc:AlternateContent>
                <mc:Choice Requires="wpg">
                  <w:drawing>
                    <wp:inline distT="0" distB="0" distL="0" distR="0" wp14:anchorId="3BB7AF9C" wp14:editId="10D8BD2E">
                      <wp:extent cx="1770380" cy="12700"/>
                      <wp:effectExtent l="9525" t="9525" r="10795" b="0"/>
                      <wp:docPr id="2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0380" cy="12700"/>
                                <a:chOff x="0" y="0"/>
                                <a:chExt cx="2788" cy="20"/>
                              </a:xfrm>
                            </wpg:grpSpPr>
                            <wps:wsp>
                              <wps:cNvPr id="30" name="Freeform 7"/>
                              <wps:cNvSpPr>
                                <a:spLocks/>
                              </wps:cNvSpPr>
                              <wps:spPr bwMode="auto">
                                <a:xfrm>
                                  <a:off x="0" y="6"/>
                                  <a:ext cx="2788" cy="20"/>
                                </a:xfrm>
                                <a:custGeom>
                                  <a:avLst/>
                                  <a:gdLst>
                                    <a:gd name="T0" fmla="*/ 0 w 2788"/>
                                    <a:gd name="T1" fmla="*/ 0 h 20"/>
                                    <a:gd name="T2" fmla="*/ 2787 w 2788"/>
                                    <a:gd name="T3" fmla="*/ 0 h 20"/>
                                  </a:gdLst>
                                  <a:ahLst/>
                                  <a:cxnLst>
                                    <a:cxn ang="0">
                                      <a:pos x="T0" y="T1"/>
                                    </a:cxn>
                                    <a:cxn ang="0">
                                      <a:pos x="T2" y="T3"/>
                                    </a:cxn>
                                  </a:cxnLst>
                                  <a:rect l="0" t="0" r="r" b="b"/>
                                  <a:pathLst>
                                    <a:path w="2788" h="20">
                                      <a:moveTo>
                                        <a:pt x="0" y="0"/>
                                      </a:moveTo>
                                      <a:lnTo>
                                        <a:pt x="2787" y="0"/>
                                      </a:lnTo>
                                    </a:path>
                                  </a:pathLst>
                                </a:custGeom>
                                <a:noFill/>
                                <a:ln w="819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D3A2BDB" id="Group 6" o:spid="_x0000_s1026" style="width:139.4pt;height:1pt;mso-position-horizontal-relative:char;mso-position-vertical-relative:line" coordsize="278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">
                      <v:shape id="Freeform 7" o:spid="_x0000_s1027" style="position:absolute;top:6;width:2788;height:20;visibility:visible;mso-wrap-style:square;v-text-anchor:top" coordsize="278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" path="m,l2787,e" filled="f" strokeweight=".22772mm">
                        <v:path arrowok="t" o:connecttype="custom" o:connectlocs="0,0;2787,0" o:connectangles="0,0"/>
                      </v:shape>
                      <w10:anchorlock/>
                    </v:group>
                  </w:pict>
                </mc:Fallback>
              </mc:AlternateContent>
            </w:r>
          </w:p>
          <w:p w14:paraId="470EB6DB" w14:textId="77777777" w:rsidR="00531D81" w:rsidRDefault="00531D81">
            <w:pPr>
              <w:pStyle w:val="TableParagraph"/>
              <w:tabs>
                <w:tab w:val="left" w:pos="7684"/>
              </w:tabs>
              <w:kinsoku w:val="0"/>
              <w:overflowPunct w:val="0"/>
              <w:spacing w:before="10" w:line="202" w:lineRule="exact"/>
              <w:rPr>
                <w:sz w:val="18"/>
                <w:szCs w:val="18"/>
              </w:rPr>
            </w:pPr>
            <w:r w:rsidRPr="006E0BDD">
              <w:rPr>
                <w:sz w:val="18"/>
                <w:szCs w:val="18"/>
              </w:rPr>
              <w:t>Signature</w:t>
            </w:r>
            <w:r w:rsidRPr="006E0BDD">
              <w:rPr>
                <w:spacing w:val="-4"/>
                <w:sz w:val="18"/>
                <w:szCs w:val="18"/>
              </w:rPr>
              <w:t xml:space="preserve"> </w:t>
            </w:r>
            <w:r w:rsidRPr="006E0BDD">
              <w:rPr>
                <w:sz w:val="18"/>
                <w:szCs w:val="18"/>
              </w:rPr>
              <w:t>of</w:t>
            </w:r>
            <w:r w:rsidRPr="006E0BDD">
              <w:rPr>
                <w:spacing w:val="-3"/>
                <w:sz w:val="18"/>
                <w:szCs w:val="18"/>
              </w:rPr>
              <w:t xml:space="preserve"> </w:t>
            </w:r>
            <w:r w:rsidRPr="006E0BDD">
              <w:rPr>
                <w:sz w:val="18"/>
                <w:szCs w:val="18"/>
              </w:rPr>
              <w:t>Applicant</w:t>
            </w:r>
            <w:r>
              <w:rPr>
                <w:sz w:val="18"/>
                <w:szCs w:val="18"/>
              </w:rPr>
              <w:tab/>
            </w:r>
            <w:r w:rsidRPr="006E0BDD">
              <w:rPr>
                <w:sz w:val="18"/>
                <w:szCs w:val="18"/>
              </w:rPr>
              <w:t>Date</w:t>
            </w:r>
          </w:p>
        </w:tc>
      </w:tr>
    </w:tbl>
    <w:p w14:paraId="30A19B04" w14:textId="2C4A90DB" w:rsidR="00531D81" w:rsidRDefault="00531D81">
      <w:pPr>
        <w:pStyle w:val="Heading3"/>
        <w:kinsoku w:val="0"/>
        <w:overflowPunct w:val="0"/>
        <w:spacing w:line="243" w:lineRule="exact"/>
        <w:ind w:left="2443" w:right="2444"/>
        <w:jc w:val="center"/>
      </w:pPr>
      <w:r w:rsidRPr="006E0BDD">
        <w:t xml:space="preserve">CHECKLIST ON </w:t>
      </w:r>
      <w:r w:rsidR="00AB1933" w:rsidRPr="006E0BDD">
        <w:t>REVERSE</w:t>
      </w:r>
      <w:r w:rsidRPr="006E0BDD">
        <w:t xml:space="preserve"> SIDE</w:t>
      </w:r>
    </w:p>
    <w:p w14:paraId="42C4B508" w14:textId="77777777" w:rsidR="00531D81" w:rsidRDefault="00531D81">
      <w:pPr>
        <w:pStyle w:val="Heading3"/>
        <w:kinsoku w:val="0"/>
        <w:overflowPunct w:val="0"/>
        <w:spacing w:line="243" w:lineRule="exact"/>
        <w:ind w:left="2443" w:right="2444"/>
        <w:jc w:val="center"/>
        <w:sectPr w:rsidR="00531D81" w:rsidSect="008C4B06">
          <w:type w:val="continuous"/>
          <w:pgSz w:w="12240" w:h="15840"/>
          <w:pgMar w:top="605" w:right="605" w:bottom="274" w:left="605" w:header="720" w:footer="720" w:gutter="0"/>
          <w:cols w:space="720"/>
          <w:noEndnote/>
        </w:sectPr>
      </w:pPr>
    </w:p>
    <w:p w14:paraId="0F61BFD0" w14:textId="77777777" w:rsidR="00531D81" w:rsidRDefault="00531D81">
      <w:pPr>
        <w:pStyle w:val="BodyText"/>
        <w:kinsoku w:val="0"/>
        <w:overflowPunct w:val="0"/>
        <w:spacing w:before="32"/>
        <w:ind w:left="2444" w:right="2444" w:firstLine="0"/>
        <w:jc w:val="center"/>
        <w:rPr>
          <w:b/>
          <w:bCs/>
          <w:sz w:val="28"/>
          <w:szCs w:val="28"/>
        </w:rPr>
      </w:pPr>
      <w:r>
        <w:rPr>
          <w:b/>
          <w:bCs/>
          <w:sz w:val="28"/>
          <w:szCs w:val="28"/>
          <w:shd w:val="clear" w:color="auto" w:fill="D3D3D3"/>
        </w:rPr>
        <w:lastRenderedPageBreak/>
        <w:t>Merchant and Business License Application Checklist</w:t>
      </w:r>
    </w:p>
    <w:p w14:paraId="3408421D" w14:textId="77777777" w:rsidR="00531D81" w:rsidRDefault="00531D81">
      <w:pPr>
        <w:pStyle w:val="BodyText"/>
        <w:kinsoku w:val="0"/>
        <w:overflowPunct w:val="0"/>
        <w:spacing w:before="0"/>
        <w:ind w:left="0" w:firstLine="0"/>
        <w:rPr>
          <w:b/>
          <w:bCs/>
        </w:rPr>
      </w:pPr>
    </w:p>
    <w:p w14:paraId="3BDD2B2D" w14:textId="77777777" w:rsidR="001175ED" w:rsidRDefault="001175ED" w:rsidP="001175ED">
      <w:pPr>
        <w:pStyle w:val="NoSpacing"/>
        <w:rPr>
          <w:rFonts w:eastAsia="Times New Roman"/>
          <w:sz w:val="18"/>
          <w:szCs w:val="18"/>
        </w:rPr>
      </w:pPr>
      <w:r w:rsidRPr="001175ED">
        <w:rPr>
          <w:rFonts w:eastAsia="Times New Roman"/>
          <w:sz w:val="18"/>
          <w:szCs w:val="18"/>
        </w:rPr>
        <w:t>A</w:t>
      </w:r>
      <w:r w:rsidR="00AD1AC0" w:rsidRPr="001175ED">
        <w:rPr>
          <w:rFonts w:eastAsia="Times New Roman"/>
          <w:sz w:val="18"/>
          <w:szCs w:val="18"/>
        </w:rPr>
        <w:t xml:space="preserve">nyone doing business in the City of </w:t>
      </w:r>
      <w:r w:rsidRPr="001175ED">
        <w:rPr>
          <w:rFonts w:eastAsia="Times New Roman"/>
          <w:sz w:val="18"/>
          <w:szCs w:val="18"/>
        </w:rPr>
        <w:t xml:space="preserve">Gerald </w:t>
      </w:r>
      <w:r w:rsidR="00AD1AC0" w:rsidRPr="001175ED">
        <w:rPr>
          <w:rFonts w:eastAsia="Times New Roman"/>
          <w:sz w:val="18"/>
          <w:szCs w:val="18"/>
        </w:rPr>
        <w:t xml:space="preserve">must have a business license issued by the City of </w:t>
      </w:r>
      <w:r w:rsidRPr="001175ED">
        <w:rPr>
          <w:rFonts w:eastAsia="Times New Roman"/>
          <w:sz w:val="18"/>
          <w:szCs w:val="18"/>
        </w:rPr>
        <w:t>Gerald</w:t>
      </w:r>
      <w:r w:rsidR="00AD1AC0" w:rsidRPr="001175ED">
        <w:rPr>
          <w:rFonts w:eastAsia="Times New Roman"/>
          <w:sz w:val="18"/>
          <w:szCs w:val="18"/>
        </w:rPr>
        <w:t>. This includes:</w:t>
      </w:r>
    </w:p>
    <w:p w14:paraId="2ECE329E" w14:textId="01FCBAEA" w:rsidR="00AD1AC0" w:rsidRPr="001175ED" w:rsidRDefault="00AD1AC0" w:rsidP="001175ED">
      <w:pPr>
        <w:pStyle w:val="NoSpacing"/>
        <w:numPr>
          <w:ilvl w:val="0"/>
          <w:numId w:val="6"/>
        </w:numPr>
        <w:rPr>
          <w:rFonts w:eastAsia="Times New Roman"/>
          <w:sz w:val="18"/>
          <w:szCs w:val="18"/>
        </w:rPr>
      </w:pPr>
      <w:r w:rsidRPr="001175ED">
        <w:rPr>
          <w:rFonts w:eastAsia="Times New Roman"/>
          <w:sz w:val="18"/>
          <w:szCs w:val="18"/>
        </w:rPr>
        <w:t xml:space="preserve">All businesses with a </w:t>
      </w:r>
      <w:r w:rsidR="001175ED" w:rsidRPr="001175ED">
        <w:rPr>
          <w:rFonts w:eastAsia="Times New Roman"/>
          <w:sz w:val="18"/>
          <w:szCs w:val="18"/>
        </w:rPr>
        <w:t>City of Gerald</w:t>
      </w:r>
      <w:r w:rsidRPr="001175ED">
        <w:rPr>
          <w:rFonts w:eastAsia="Times New Roman"/>
          <w:sz w:val="18"/>
          <w:szCs w:val="18"/>
        </w:rPr>
        <w:t xml:space="preserve"> address</w:t>
      </w:r>
    </w:p>
    <w:p w14:paraId="3778A600" w14:textId="77777777" w:rsidR="00AD1AC0" w:rsidRPr="001175ED" w:rsidRDefault="00AD1AC0" w:rsidP="001175ED">
      <w:pPr>
        <w:pStyle w:val="NoSpacing"/>
        <w:numPr>
          <w:ilvl w:val="0"/>
          <w:numId w:val="6"/>
        </w:numPr>
        <w:rPr>
          <w:rFonts w:eastAsia="Times New Roman"/>
          <w:sz w:val="18"/>
          <w:szCs w:val="18"/>
        </w:rPr>
      </w:pPr>
      <w:r w:rsidRPr="001175ED">
        <w:rPr>
          <w:rFonts w:eastAsia="Times New Roman"/>
          <w:sz w:val="18"/>
          <w:szCs w:val="18"/>
        </w:rPr>
        <w:t>All professionals</w:t>
      </w:r>
    </w:p>
    <w:p w14:paraId="2A85163C" w14:textId="77777777" w:rsidR="00AD1AC0" w:rsidRPr="001175ED" w:rsidRDefault="00AD1AC0" w:rsidP="001175ED">
      <w:pPr>
        <w:pStyle w:val="NoSpacing"/>
        <w:numPr>
          <w:ilvl w:val="0"/>
          <w:numId w:val="6"/>
        </w:numPr>
        <w:rPr>
          <w:rFonts w:eastAsia="Times New Roman"/>
          <w:sz w:val="18"/>
          <w:szCs w:val="18"/>
        </w:rPr>
      </w:pPr>
      <w:r w:rsidRPr="001175ED">
        <w:rPr>
          <w:rFonts w:eastAsia="Times New Roman"/>
          <w:sz w:val="18"/>
          <w:szCs w:val="18"/>
        </w:rPr>
        <w:t>Out-of-city businesses such as contractors, sub-contractors, delivery businesses, etc.</w:t>
      </w:r>
    </w:p>
    <w:p w14:paraId="4EB2B32B" w14:textId="77777777" w:rsidR="00AD1AC0" w:rsidRPr="001175ED" w:rsidRDefault="00AD1AC0" w:rsidP="001175ED">
      <w:pPr>
        <w:pStyle w:val="NoSpacing"/>
        <w:numPr>
          <w:ilvl w:val="0"/>
          <w:numId w:val="6"/>
        </w:numPr>
        <w:rPr>
          <w:rFonts w:eastAsia="Times New Roman"/>
          <w:sz w:val="18"/>
          <w:szCs w:val="18"/>
        </w:rPr>
      </w:pPr>
      <w:r w:rsidRPr="001175ED">
        <w:rPr>
          <w:rFonts w:eastAsia="Times New Roman"/>
          <w:sz w:val="18"/>
          <w:szCs w:val="18"/>
        </w:rPr>
        <w:t>Residents working from their homes</w:t>
      </w:r>
    </w:p>
    <w:p w14:paraId="38905B61" w14:textId="77777777" w:rsidR="00531D81" w:rsidRDefault="00531D81">
      <w:pPr>
        <w:pStyle w:val="BodyText"/>
        <w:kinsoku w:val="0"/>
        <w:overflowPunct w:val="0"/>
        <w:spacing w:before="8"/>
        <w:ind w:left="0" w:firstLine="0"/>
        <w:rPr>
          <w:b/>
          <w:bCs/>
          <w:sz w:val="5"/>
          <w:szCs w:val="5"/>
        </w:rPr>
      </w:pPr>
    </w:p>
    <w:p w14:paraId="150E5B27" w14:textId="77777777" w:rsidR="00531D81" w:rsidRDefault="00732BE6">
      <w:pPr>
        <w:pStyle w:val="BodyText"/>
        <w:kinsoku w:val="0"/>
        <w:overflowPunct w:val="0"/>
        <w:spacing w:before="0"/>
        <w:ind w:left="115" w:firstLine="0"/>
      </w:pPr>
      <w:r>
        <w:rPr>
          <w:noProof/>
        </w:rPr>
        <mc:AlternateContent>
          <mc:Choice Requires="wpg">
            <w:drawing>
              <wp:inline distT="0" distB="0" distL="0" distR="0" wp14:anchorId="65DE4874" wp14:editId="1B8E7391">
                <wp:extent cx="6751320" cy="468630"/>
                <wp:effectExtent l="0" t="0" r="1905" b="7620"/>
                <wp:docPr id="1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320" cy="468630"/>
                          <a:chOff x="0" y="0"/>
                          <a:chExt cx="10632" cy="656"/>
                        </a:xfrm>
                      </wpg:grpSpPr>
                      <wpg:grpSp>
                        <wpg:cNvPr id="19" name="Group 9"/>
                        <wpg:cNvGrpSpPr>
                          <a:grpSpLocks/>
                        </wpg:cNvGrpSpPr>
                        <wpg:grpSpPr bwMode="auto">
                          <a:xfrm>
                            <a:off x="0" y="0"/>
                            <a:ext cx="10632" cy="656"/>
                            <a:chOff x="0" y="0"/>
                            <a:chExt cx="10632" cy="656"/>
                          </a:xfrm>
                        </wpg:grpSpPr>
                        <wps:wsp>
                          <wps:cNvPr id="20" name="Freeform 10"/>
                          <wps:cNvSpPr>
                            <a:spLocks/>
                          </wps:cNvSpPr>
                          <wps:spPr bwMode="auto">
                            <a:xfrm>
                              <a:off x="0" y="0"/>
                              <a:ext cx="10632" cy="656"/>
                            </a:xfrm>
                            <a:custGeom>
                              <a:avLst/>
                              <a:gdLst>
                                <a:gd name="T0" fmla="*/ 10629 w 10632"/>
                                <a:gd name="T1" fmla="*/ 0 h 656"/>
                                <a:gd name="T2" fmla="*/ 2 w 10632"/>
                                <a:gd name="T3" fmla="*/ 0 h 656"/>
                                <a:gd name="T4" fmla="*/ 0 w 10632"/>
                                <a:gd name="T5" fmla="*/ 2 h 656"/>
                                <a:gd name="T6" fmla="*/ 0 w 10632"/>
                                <a:gd name="T7" fmla="*/ 652 h 656"/>
                                <a:gd name="T8" fmla="*/ 2 w 10632"/>
                                <a:gd name="T9" fmla="*/ 655 h 656"/>
                                <a:gd name="T10" fmla="*/ 10629 w 10632"/>
                                <a:gd name="T11" fmla="*/ 655 h 656"/>
                                <a:gd name="T12" fmla="*/ 10632 w 10632"/>
                                <a:gd name="T13" fmla="*/ 652 h 656"/>
                                <a:gd name="T14" fmla="*/ 10632 w 10632"/>
                                <a:gd name="T15" fmla="*/ 650 h 656"/>
                                <a:gd name="T16" fmla="*/ 12 w 10632"/>
                                <a:gd name="T17" fmla="*/ 650 h 656"/>
                                <a:gd name="T18" fmla="*/ 4 w 10632"/>
                                <a:gd name="T19" fmla="*/ 645 h 656"/>
                                <a:gd name="T20" fmla="*/ 12 w 10632"/>
                                <a:gd name="T21" fmla="*/ 645 h 656"/>
                                <a:gd name="T22" fmla="*/ 12 w 10632"/>
                                <a:gd name="T23" fmla="*/ 9 h 656"/>
                                <a:gd name="T24" fmla="*/ 4 w 10632"/>
                                <a:gd name="T25" fmla="*/ 9 h 656"/>
                                <a:gd name="T26" fmla="*/ 12 w 10632"/>
                                <a:gd name="T27" fmla="*/ 4 h 656"/>
                                <a:gd name="T28" fmla="*/ 10632 w 10632"/>
                                <a:gd name="T29" fmla="*/ 4 h 656"/>
                                <a:gd name="T30" fmla="*/ 10632 w 10632"/>
                                <a:gd name="T31" fmla="*/ 2 h 656"/>
                                <a:gd name="T32" fmla="*/ 10629 w 10632"/>
                                <a:gd name="T33" fmla="*/ 0 h 6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0632" h="656">
                                  <a:moveTo>
                                    <a:pt x="10629" y="0"/>
                                  </a:moveTo>
                                  <a:lnTo>
                                    <a:pt x="2" y="0"/>
                                  </a:lnTo>
                                  <a:lnTo>
                                    <a:pt x="0" y="2"/>
                                  </a:lnTo>
                                  <a:lnTo>
                                    <a:pt x="0" y="652"/>
                                  </a:lnTo>
                                  <a:lnTo>
                                    <a:pt x="2" y="655"/>
                                  </a:lnTo>
                                  <a:lnTo>
                                    <a:pt x="10629" y="655"/>
                                  </a:lnTo>
                                  <a:lnTo>
                                    <a:pt x="10632" y="652"/>
                                  </a:lnTo>
                                  <a:lnTo>
                                    <a:pt x="10632" y="650"/>
                                  </a:lnTo>
                                  <a:lnTo>
                                    <a:pt x="12" y="650"/>
                                  </a:lnTo>
                                  <a:lnTo>
                                    <a:pt x="4" y="645"/>
                                  </a:lnTo>
                                  <a:lnTo>
                                    <a:pt x="12" y="645"/>
                                  </a:lnTo>
                                  <a:lnTo>
                                    <a:pt x="12" y="9"/>
                                  </a:lnTo>
                                  <a:lnTo>
                                    <a:pt x="4" y="9"/>
                                  </a:lnTo>
                                  <a:lnTo>
                                    <a:pt x="12" y="4"/>
                                  </a:lnTo>
                                  <a:lnTo>
                                    <a:pt x="10632" y="4"/>
                                  </a:lnTo>
                                  <a:lnTo>
                                    <a:pt x="10632" y="2"/>
                                  </a:lnTo>
                                  <a:lnTo>
                                    <a:pt x="1062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1"/>
                          <wps:cNvSpPr>
                            <a:spLocks/>
                          </wps:cNvSpPr>
                          <wps:spPr bwMode="auto">
                            <a:xfrm>
                              <a:off x="0" y="0"/>
                              <a:ext cx="10632" cy="656"/>
                            </a:xfrm>
                            <a:custGeom>
                              <a:avLst/>
                              <a:gdLst>
                                <a:gd name="T0" fmla="*/ 12 w 10632"/>
                                <a:gd name="T1" fmla="*/ 645 h 656"/>
                                <a:gd name="T2" fmla="*/ 4 w 10632"/>
                                <a:gd name="T3" fmla="*/ 645 h 656"/>
                                <a:gd name="T4" fmla="*/ 12 w 10632"/>
                                <a:gd name="T5" fmla="*/ 650 h 656"/>
                                <a:gd name="T6" fmla="*/ 12 w 10632"/>
                                <a:gd name="T7" fmla="*/ 645 h 656"/>
                              </a:gdLst>
                              <a:ahLst/>
                              <a:cxnLst>
                                <a:cxn ang="0">
                                  <a:pos x="T0" y="T1"/>
                                </a:cxn>
                                <a:cxn ang="0">
                                  <a:pos x="T2" y="T3"/>
                                </a:cxn>
                                <a:cxn ang="0">
                                  <a:pos x="T4" y="T5"/>
                                </a:cxn>
                                <a:cxn ang="0">
                                  <a:pos x="T6" y="T7"/>
                                </a:cxn>
                              </a:cxnLst>
                              <a:rect l="0" t="0" r="r" b="b"/>
                              <a:pathLst>
                                <a:path w="10632" h="656">
                                  <a:moveTo>
                                    <a:pt x="12" y="645"/>
                                  </a:moveTo>
                                  <a:lnTo>
                                    <a:pt x="4" y="645"/>
                                  </a:lnTo>
                                  <a:lnTo>
                                    <a:pt x="12" y="650"/>
                                  </a:lnTo>
                                  <a:lnTo>
                                    <a:pt x="12" y="6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2"/>
                          <wps:cNvSpPr>
                            <a:spLocks/>
                          </wps:cNvSpPr>
                          <wps:spPr bwMode="auto">
                            <a:xfrm>
                              <a:off x="0" y="0"/>
                              <a:ext cx="10632" cy="656"/>
                            </a:xfrm>
                            <a:custGeom>
                              <a:avLst/>
                              <a:gdLst>
                                <a:gd name="T0" fmla="*/ 10620 w 10632"/>
                                <a:gd name="T1" fmla="*/ 645 h 656"/>
                                <a:gd name="T2" fmla="*/ 12 w 10632"/>
                                <a:gd name="T3" fmla="*/ 645 h 656"/>
                                <a:gd name="T4" fmla="*/ 12 w 10632"/>
                                <a:gd name="T5" fmla="*/ 650 h 656"/>
                                <a:gd name="T6" fmla="*/ 10620 w 10632"/>
                                <a:gd name="T7" fmla="*/ 650 h 656"/>
                                <a:gd name="T8" fmla="*/ 10620 w 10632"/>
                                <a:gd name="T9" fmla="*/ 645 h 656"/>
                              </a:gdLst>
                              <a:ahLst/>
                              <a:cxnLst>
                                <a:cxn ang="0">
                                  <a:pos x="T0" y="T1"/>
                                </a:cxn>
                                <a:cxn ang="0">
                                  <a:pos x="T2" y="T3"/>
                                </a:cxn>
                                <a:cxn ang="0">
                                  <a:pos x="T4" y="T5"/>
                                </a:cxn>
                                <a:cxn ang="0">
                                  <a:pos x="T6" y="T7"/>
                                </a:cxn>
                                <a:cxn ang="0">
                                  <a:pos x="T8" y="T9"/>
                                </a:cxn>
                              </a:cxnLst>
                              <a:rect l="0" t="0" r="r" b="b"/>
                              <a:pathLst>
                                <a:path w="10632" h="656">
                                  <a:moveTo>
                                    <a:pt x="10620" y="645"/>
                                  </a:moveTo>
                                  <a:lnTo>
                                    <a:pt x="12" y="645"/>
                                  </a:lnTo>
                                  <a:lnTo>
                                    <a:pt x="12" y="650"/>
                                  </a:lnTo>
                                  <a:lnTo>
                                    <a:pt x="10620" y="650"/>
                                  </a:lnTo>
                                  <a:lnTo>
                                    <a:pt x="10620" y="6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13"/>
                          <wps:cNvSpPr>
                            <a:spLocks/>
                          </wps:cNvSpPr>
                          <wps:spPr bwMode="auto">
                            <a:xfrm>
                              <a:off x="0" y="0"/>
                              <a:ext cx="10632" cy="656"/>
                            </a:xfrm>
                            <a:custGeom>
                              <a:avLst/>
                              <a:gdLst>
                                <a:gd name="T0" fmla="*/ 10620 w 10632"/>
                                <a:gd name="T1" fmla="*/ 4 h 656"/>
                                <a:gd name="T2" fmla="*/ 10620 w 10632"/>
                                <a:gd name="T3" fmla="*/ 650 h 656"/>
                                <a:gd name="T4" fmla="*/ 10624 w 10632"/>
                                <a:gd name="T5" fmla="*/ 645 h 656"/>
                                <a:gd name="T6" fmla="*/ 10632 w 10632"/>
                                <a:gd name="T7" fmla="*/ 645 h 656"/>
                                <a:gd name="T8" fmla="*/ 10632 w 10632"/>
                                <a:gd name="T9" fmla="*/ 9 h 656"/>
                                <a:gd name="T10" fmla="*/ 10624 w 10632"/>
                                <a:gd name="T11" fmla="*/ 9 h 656"/>
                                <a:gd name="T12" fmla="*/ 10620 w 10632"/>
                                <a:gd name="T13" fmla="*/ 4 h 656"/>
                              </a:gdLst>
                              <a:ahLst/>
                              <a:cxnLst>
                                <a:cxn ang="0">
                                  <a:pos x="T0" y="T1"/>
                                </a:cxn>
                                <a:cxn ang="0">
                                  <a:pos x="T2" y="T3"/>
                                </a:cxn>
                                <a:cxn ang="0">
                                  <a:pos x="T4" y="T5"/>
                                </a:cxn>
                                <a:cxn ang="0">
                                  <a:pos x="T6" y="T7"/>
                                </a:cxn>
                                <a:cxn ang="0">
                                  <a:pos x="T8" y="T9"/>
                                </a:cxn>
                                <a:cxn ang="0">
                                  <a:pos x="T10" y="T11"/>
                                </a:cxn>
                                <a:cxn ang="0">
                                  <a:pos x="T12" y="T13"/>
                                </a:cxn>
                              </a:cxnLst>
                              <a:rect l="0" t="0" r="r" b="b"/>
                              <a:pathLst>
                                <a:path w="10632" h="656">
                                  <a:moveTo>
                                    <a:pt x="10620" y="4"/>
                                  </a:moveTo>
                                  <a:lnTo>
                                    <a:pt x="10620" y="650"/>
                                  </a:lnTo>
                                  <a:lnTo>
                                    <a:pt x="10624" y="645"/>
                                  </a:lnTo>
                                  <a:lnTo>
                                    <a:pt x="10632" y="645"/>
                                  </a:lnTo>
                                  <a:lnTo>
                                    <a:pt x="10632" y="9"/>
                                  </a:lnTo>
                                  <a:lnTo>
                                    <a:pt x="10624" y="9"/>
                                  </a:lnTo>
                                  <a:lnTo>
                                    <a:pt x="1062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4"/>
                          <wps:cNvSpPr>
                            <a:spLocks/>
                          </wps:cNvSpPr>
                          <wps:spPr bwMode="auto">
                            <a:xfrm>
                              <a:off x="0" y="0"/>
                              <a:ext cx="10632" cy="656"/>
                            </a:xfrm>
                            <a:custGeom>
                              <a:avLst/>
                              <a:gdLst>
                                <a:gd name="T0" fmla="*/ 10632 w 10632"/>
                                <a:gd name="T1" fmla="*/ 645 h 656"/>
                                <a:gd name="T2" fmla="*/ 10624 w 10632"/>
                                <a:gd name="T3" fmla="*/ 645 h 656"/>
                                <a:gd name="T4" fmla="*/ 10620 w 10632"/>
                                <a:gd name="T5" fmla="*/ 650 h 656"/>
                                <a:gd name="T6" fmla="*/ 10632 w 10632"/>
                                <a:gd name="T7" fmla="*/ 650 h 656"/>
                                <a:gd name="T8" fmla="*/ 10632 w 10632"/>
                                <a:gd name="T9" fmla="*/ 645 h 656"/>
                              </a:gdLst>
                              <a:ahLst/>
                              <a:cxnLst>
                                <a:cxn ang="0">
                                  <a:pos x="T0" y="T1"/>
                                </a:cxn>
                                <a:cxn ang="0">
                                  <a:pos x="T2" y="T3"/>
                                </a:cxn>
                                <a:cxn ang="0">
                                  <a:pos x="T4" y="T5"/>
                                </a:cxn>
                                <a:cxn ang="0">
                                  <a:pos x="T6" y="T7"/>
                                </a:cxn>
                                <a:cxn ang="0">
                                  <a:pos x="T8" y="T9"/>
                                </a:cxn>
                              </a:cxnLst>
                              <a:rect l="0" t="0" r="r" b="b"/>
                              <a:pathLst>
                                <a:path w="10632" h="656">
                                  <a:moveTo>
                                    <a:pt x="10632" y="645"/>
                                  </a:moveTo>
                                  <a:lnTo>
                                    <a:pt x="10624" y="645"/>
                                  </a:lnTo>
                                  <a:lnTo>
                                    <a:pt x="10620" y="650"/>
                                  </a:lnTo>
                                  <a:lnTo>
                                    <a:pt x="10632" y="650"/>
                                  </a:lnTo>
                                  <a:lnTo>
                                    <a:pt x="10632" y="6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5"/>
                          <wps:cNvSpPr>
                            <a:spLocks/>
                          </wps:cNvSpPr>
                          <wps:spPr bwMode="auto">
                            <a:xfrm>
                              <a:off x="0" y="0"/>
                              <a:ext cx="10632" cy="656"/>
                            </a:xfrm>
                            <a:custGeom>
                              <a:avLst/>
                              <a:gdLst>
                                <a:gd name="T0" fmla="*/ 12 w 10632"/>
                                <a:gd name="T1" fmla="*/ 4 h 656"/>
                                <a:gd name="T2" fmla="*/ 4 w 10632"/>
                                <a:gd name="T3" fmla="*/ 9 h 656"/>
                                <a:gd name="T4" fmla="*/ 12 w 10632"/>
                                <a:gd name="T5" fmla="*/ 9 h 656"/>
                                <a:gd name="T6" fmla="*/ 12 w 10632"/>
                                <a:gd name="T7" fmla="*/ 4 h 656"/>
                              </a:gdLst>
                              <a:ahLst/>
                              <a:cxnLst>
                                <a:cxn ang="0">
                                  <a:pos x="T0" y="T1"/>
                                </a:cxn>
                                <a:cxn ang="0">
                                  <a:pos x="T2" y="T3"/>
                                </a:cxn>
                                <a:cxn ang="0">
                                  <a:pos x="T4" y="T5"/>
                                </a:cxn>
                                <a:cxn ang="0">
                                  <a:pos x="T6" y="T7"/>
                                </a:cxn>
                              </a:cxnLst>
                              <a:rect l="0" t="0" r="r" b="b"/>
                              <a:pathLst>
                                <a:path w="10632" h="656">
                                  <a:moveTo>
                                    <a:pt x="12" y="4"/>
                                  </a:moveTo>
                                  <a:lnTo>
                                    <a:pt x="4" y="9"/>
                                  </a:lnTo>
                                  <a:lnTo>
                                    <a:pt x="12" y="9"/>
                                  </a:lnTo>
                                  <a:lnTo>
                                    <a:pt x="12"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6"/>
                          <wps:cNvSpPr>
                            <a:spLocks/>
                          </wps:cNvSpPr>
                          <wps:spPr bwMode="auto">
                            <a:xfrm>
                              <a:off x="0" y="0"/>
                              <a:ext cx="10632" cy="656"/>
                            </a:xfrm>
                            <a:custGeom>
                              <a:avLst/>
                              <a:gdLst>
                                <a:gd name="T0" fmla="*/ 10620 w 10632"/>
                                <a:gd name="T1" fmla="*/ 4 h 656"/>
                                <a:gd name="T2" fmla="*/ 12 w 10632"/>
                                <a:gd name="T3" fmla="*/ 4 h 656"/>
                                <a:gd name="T4" fmla="*/ 12 w 10632"/>
                                <a:gd name="T5" fmla="*/ 9 h 656"/>
                                <a:gd name="T6" fmla="*/ 10620 w 10632"/>
                                <a:gd name="T7" fmla="*/ 9 h 656"/>
                                <a:gd name="T8" fmla="*/ 10620 w 10632"/>
                                <a:gd name="T9" fmla="*/ 4 h 656"/>
                              </a:gdLst>
                              <a:ahLst/>
                              <a:cxnLst>
                                <a:cxn ang="0">
                                  <a:pos x="T0" y="T1"/>
                                </a:cxn>
                                <a:cxn ang="0">
                                  <a:pos x="T2" y="T3"/>
                                </a:cxn>
                                <a:cxn ang="0">
                                  <a:pos x="T4" y="T5"/>
                                </a:cxn>
                                <a:cxn ang="0">
                                  <a:pos x="T6" y="T7"/>
                                </a:cxn>
                                <a:cxn ang="0">
                                  <a:pos x="T8" y="T9"/>
                                </a:cxn>
                              </a:cxnLst>
                              <a:rect l="0" t="0" r="r" b="b"/>
                              <a:pathLst>
                                <a:path w="10632" h="656">
                                  <a:moveTo>
                                    <a:pt x="10620" y="4"/>
                                  </a:moveTo>
                                  <a:lnTo>
                                    <a:pt x="12" y="4"/>
                                  </a:lnTo>
                                  <a:lnTo>
                                    <a:pt x="12" y="9"/>
                                  </a:lnTo>
                                  <a:lnTo>
                                    <a:pt x="10620" y="9"/>
                                  </a:lnTo>
                                  <a:lnTo>
                                    <a:pt x="10620"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7"/>
                          <wps:cNvSpPr>
                            <a:spLocks/>
                          </wps:cNvSpPr>
                          <wps:spPr bwMode="auto">
                            <a:xfrm>
                              <a:off x="0" y="0"/>
                              <a:ext cx="10632" cy="656"/>
                            </a:xfrm>
                            <a:custGeom>
                              <a:avLst/>
                              <a:gdLst>
                                <a:gd name="T0" fmla="*/ 10632 w 10632"/>
                                <a:gd name="T1" fmla="*/ 4 h 656"/>
                                <a:gd name="T2" fmla="*/ 10620 w 10632"/>
                                <a:gd name="T3" fmla="*/ 4 h 656"/>
                                <a:gd name="T4" fmla="*/ 10624 w 10632"/>
                                <a:gd name="T5" fmla="*/ 9 h 656"/>
                                <a:gd name="T6" fmla="*/ 10632 w 10632"/>
                                <a:gd name="T7" fmla="*/ 9 h 656"/>
                                <a:gd name="T8" fmla="*/ 10632 w 10632"/>
                                <a:gd name="T9" fmla="*/ 4 h 656"/>
                              </a:gdLst>
                              <a:ahLst/>
                              <a:cxnLst>
                                <a:cxn ang="0">
                                  <a:pos x="T0" y="T1"/>
                                </a:cxn>
                                <a:cxn ang="0">
                                  <a:pos x="T2" y="T3"/>
                                </a:cxn>
                                <a:cxn ang="0">
                                  <a:pos x="T4" y="T5"/>
                                </a:cxn>
                                <a:cxn ang="0">
                                  <a:pos x="T6" y="T7"/>
                                </a:cxn>
                                <a:cxn ang="0">
                                  <a:pos x="T8" y="T9"/>
                                </a:cxn>
                              </a:cxnLst>
                              <a:rect l="0" t="0" r="r" b="b"/>
                              <a:pathLst>
                                <a:path w="10632" h="656">
                                  <a:moveTo>
                                    <a:pt x="10632" y="4"/>
                                  </a:moveTo>
                                  <a:lnTo>
                                    <a:pt x="10620" y="4"/>
                                  </a:lnTo>
                                  <a:lnTo>
                                    <a:pt x="10624" y="9"/>
                                  </a:lnTo>
                                  <a:lnTo>
                                    <a:pt x="10632" y="9"/>
                                  </a:lnTo>
                                  <a:lnTo>
                                    <a:pt x="10632"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 name="Text Box 18"/>
                        <wps:cNvSpPr txBox="1">
                          <a:spLocks noChangeArrowheads="1"/>
                        </wps:cNvSpPr>
                        <wps:spPr bwMode="auto">
                          <a:xfrm>
                            <a:off x="0" y="0"/>
                            <a:ext cx="10632" cy="6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12BD4" w14:textId="77777777" w:rsidR="00AD1AC0" w:rsidRDefault="00531D81" w:rsidP="00AD1AC0">
                              <w:pPr>
                                <w:pStyle w:val="BodyText"/>
                                <w:kinsoku w:val="0"/>
                                <w:overflowPunct w:val="0"/>
                                <w:spacing w:before="7"/>
                                <w:ind w:left="0" w:firstLine="0"/>
                                <w:rPr>
                                  <w:sz w:val="26"/>
                                  <w:szCs w:val="26"/>
                                </w:rPr>
                              </w:pPr>
                              <w:r>
                                <w:rPr>
                                  <w:b/>
                                  <w:bCs/>
                                  <w:sz w:val="18"/>
                                  <w:szCs w:val="18"/>
                                </w:rPr>
                                <w:t>City Hall will not process or issue any Business Licenses WITHOUT ALL REQUIRED MATERIALS. Payments will not be processed and applications will not be held or accepted WITHOUT ALL REQUIRED MATERIALS AT TIME OF SUBMISSION</w:t>
                              </w:r>
                              <w:r w:rsidRPr="00AD1AC0">
                                <w:rPr>
                                  <w:b/>
                                  <w:bCs/>
                                  <w:sz w:val="18"/>
                                  <w:szCs w:val="18"/>
                                </w:rPr>
                                <w:t>.</w:t>
                              </w:r>
                              <w:r w:rsidR="00AD1AC0" w:rsidRPr="00AD1AC0">
                                <w:rPr>
                                  <w:b/>
                                  <w:bCs/>
                                  <w:sz w:val="18"/>
                                  <w:szCs w:val="18"/>
                                </w:rPr>
                                <w:t xml:space="preserve"> </w:t>
                              </w:r>
                              <w:r w:rsidR="00AD1AC0" w:rsidRPr="00AD1AC0">
                                <w:rPr>
                                  <w:sz w:val="18"/>
                                  <w:szCs w:val="18"/>
                                </w:rPr>
                                <w:t>Businesses requiring Health Inspections must provide a copy of you Approval Certificate at time of Application.</w:t>
                              </w:r>
                            </w:p>
                            <w:p w14:paraId="1F4B3012" w14:textId="77777777" w:rsidR="00531D81" w:rsidRDefault="00531D81">
                              <w:pPr>
                                <w:pStyle w:val="BodyText"/>
                                <w:kinsoku w:val="0"/>
                                <w:overflowPunct w:val="0"/>
                                <w:spacing w:before="78" w:line="278" w:lineRule="auto"/>
                                <w:ind w:left="153" w:right="771" w:firstLine="0"/>
                                <w:rPr>
                                  <w:b/>
                                  <w:bCs/>
                                  <w:sz w:val="18"/>
                                  <w:szCs w:val="18"/>
                                </w:rPr>
                              </w:pPr>
                            </w:p>
                          </w:txbxContent>
                        </wps:txbx>
                        <wps:bodyPr rot="0" vert="horz" wrap="square" lIns="0" tIns="0" rIns="0" bIns="0" anchor="t" anchorCtr="0" upright="1">
                          <a:noAutofit/>
                        </wps:bodyPr>
                      </wps:wsp>
                    </wpg:wgp>
                  </a:graphicData>
                </a:graphic>
              </wp:inline>
            </w:drawing>
          </mc:Choice>
          <mc:Fallback>
            <w:pict>
              <v:group w14:anchorId="65DE4874" id="Group 8" o:spid="_x0000_s1027" style="width:531.6pt;height:36.9pt;mso-position-horizontal-relative:char;mso-position-vertical-relative:line" coordsize="10632,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">
                <v:group id="Group 9" o:spid="_x0000_s1028" style="position:absolute;width:10632;height:656" coordsize="1063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10" o:spid="_x0000_s1029" style="position:absolute;width:10632;height:656;visibility:visible;mso-wrap-style:square;v-text-anchor:top" coordsize="1063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" path="m10629,l2,,,2,,652r2,3l10629,655r3,-3l10632,650,12,650,4,645r8,l12,9,4,9,12,4r10620,l10632,2r-3,-2xe" fillcolor="black" stroked="f">
                    <v:path arrowok="t" o:connecttype="custom" o:connectlocs="10629,0;2,0;0,2;0,652;2,655;10629,655;10632,652;10632,650;12,650;4,645;12,645;12,9;4,9;12,4;10632,4;10632,2;10629,0" o:connectangles="0,0,0,0,0,0,0,0,0,0,0,0,0,0,0,0,0"/>
                  </v:shape>
                  <v:shape id="Freeform 11" o:spid="_x0000_s1030" style="position:absolute;width:10632;height:656;visibility:visible;mso-wrap-style:square;v-text-anchor:top" coordsize="1063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" path="m12,645r-8,l12,650r,-5xe" fillcolor="black" stroked="f">
                    <v:path arrowok="t" o:connecttype="custom" o:connectlocs="12,645;4,645;12,650;12,645" o:connectangles="0,0,0,0"/>
                  </v:shape>
                  <v:shape id="Freeform 12" o:spid="_x0000_s1031" style="position:absolute;width:10632;height:656;visibility:visible;mso-wrap-style:square;v-text-anchor:top" coordsize="1063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" path="m10620,645l12,645r,5l10620,650r,-5xe" fillcolor="black" stroked="f">
                    <v:path arrowok="t" o:connecttype="custom" o:connectlocs="10620,645;12,645;12,650;10620,650;10620,645" o:connectangles="0,0,0,0,0"/>
                  </v:shape>
                  <v:shape id="Freeform 13" o:spid="_x0000_s1032" style="position:absolute;width:10632;height:656;visibility:visible;mso-wrap-style:square;v-text-anchor:top" coordsize="1063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" path="m10620,4r,646l10624,645r8,l10632,9r-8,l10620,4xe" fillcolor="black" stroked="f">
                    <v:path arrowok="t" o:connecttype="custom" o:connectlocs="10620,4;10620,650;10624,645;10632,645;10632,9;10624,9;10620,4" o:connectangles="0,0,0,0,0,0,0"/>
                  </v:shape>
                  <v:shape id="Freeform 14" o:spid="_x0000_s1033" style="position:absolute;width:10632;height:656;visibility:visible;mso-wrap-style:square;v-text-anchor:top" coordsize="1063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" path="m10632,645r-8,l10620,650r12,l10632,645xe" fillcolor="black" stroked="f">
                    <v:path arrowok="t" o:connecttype="custom" o:connectlocs="10632,645;10624,645;10620,650;10632,650;10632,645" o:connectangles="0,0,0,0,0"/>
                  </v:shape>
                  <v:shape id="Freeform 15" o:spid="_x0000_s1034" style="position:absolute;width:10632;height:656;visibility:visible;mso-wrap-style:square;v-text-anchor:top" coordsize="1063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" path="m12,4l4,9r8,l12,4xe" fillcolor="black" stroked="f">
                    <v:path arrowok="t" o:connecttype="custom" o:connectlocs="12,4;4,9;12,9;12,4" o:connectangles="0,0,0,0"/>
                  </v:shape>
                  <v:shape id="Freeform 16" o:spid="_x0000_s1035" style="position:absolute;width:10632;height:656;visibility:visible;mso-wrap-style:square;v-text-anchor:top" coordsize="1063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" path="m10620,4l12,4r,5l10620,9r,-5xe" fillcolor="black" stroked="f">
                    <v:path arrowok="t" o:connecttype="custom" o:connectlocs="10620,4;12,4;12,9;10620,9;10620,4" o:connectangles="0,0,0,0,0"/>
                  </v:shape>
                  <v:shape id="Freeform 17" o:spid="_x0000_s1036" style="position:absolute;width:10632;height:656;visibility:visible;mso-wrap-style:square;v-text-anchor:top" coordsize="10632,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" path="m10632,4r-12,l10624,9r8,l10632,4xe" fillcolor="black" stroked="f">
                    <v:path arrowok="t" o:connecttype="custom" o:connectlocs="10632,4;10620,4;10624,9;10632,9;10632,4" o:connectangles="0,0,0,0,0"/>
                  </v:shape>
                </v:group>
                <v:shape id="Text Box 18" o:spid="_x0000_s1037" type="#_x0000_t202" style="position:absolute;width:10632;height:6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1F912BD4" w14:textId="77777777" w:rsidR="00AD1AC0" w:rsidRDefault="00531D81" w:rsidP="00AD1AC0">
                        <w:pPr>
                          <w:pStyle w:val="BodyText"/>
                          <w:kinsoku w:val="0"/>
                          <w:overflowPunct w:val="0"/>
                          <w:spacing w:before="7"/>
                          <w:ind w:left="0" w:firstLine="0"/>
                          <w:rPr>
                            <w:sz w:val="26"/>
                            <w:szCs w:val="26"/>
                          </w:rPr>
                        </w:pPr>
                        <w:r>
                          <w:rPr>
                            <w:b/>
                            <w:bCs/>
                            <w:sz w:val="18"/>
                            <w:szCs w:val="18"/>
                          </w:rPr>
                          <w:t>City Hall will not process or issue any Business Licenses WITHOUT ALL REQUIRED MATERIALS. Payments will not be processed and applications will not be held or accepted WITHOUT ALL REQUIRED MATERIALS AT TIME OF SUBMISSION</w:t>
                        </w:r>
                        <w:r w:rsidRPr="00AD1AC0">
                          <w:rPr>
                            <w:b/>
                            <w:bCs/>
                            <w:sz w:val="18"/>
                            <w:szCs w:val="18"/>
                          </w:rPr>
                          <w:t>.</w:t>
                        </w:r>
                        <w:r w:rsidR="00AD1AC0" w:rsidRPr="00AD1AC0">
                          <w:rPr>
                            <w:b/>
                            <w:bCs/>
                            <w:sz w:val="18"/>
                            <w:szCs w:val="18"/>
                          </w:rPr>
                          <w:t xml:space="preserve"> </w:t>
                        </w:r>
                        <w:r w:rsidR="00AD1AC0" w:rsidRPr="00AD1AC0">
                          <w:rPr>
                            <w:sz w:val="18"/>
                            <w:szCs w:val="18"/>
                          </w:rPr>
                          <w:t>Businesses requiring Health Inspections must provide a copy of you Approval Certificate at time of Application.</w:t>
                        </w:r>
                      </w:p>
                      <w:p w14:paraId="1F4B3012" w14:textId="77777777" w:rsidR="00531D81" w:rsidRDefault="00531D81">
                        <w:pPr>
                          <w:pStyle w:val="BodyText"/>
                          <w:kinsoku w:val="0"/>
                          <w:overflowPunct w:val="0"/>
                          <w:spacing w:before="78" w:line="278" w:lineRule="auto"/>
                          <w:ind w:left="153" w:right="771" w:firstLine="0"/>
                          <w:rPr>
                            <w:b/>
                            <w:bCs/>
                            <w:sz w:val="18"/>
                            <w:szCs w:val="18"/>
                          </w:rPr>
                        </w:pPr>
                      </w:p>
                    </w:txbxContent>
                  </v:textbox>
                </v:shape>
                <w10:anchorlock/>
              </v:group>
            </w:pict>
          </mc:Fallback>
        </mc:AlternateContent>
      </w:r>
    </w:p>
    <w:p w14:paraId="62CBA282" w14:textId="77777777" w:rsidR="00531D81" w:rsidRDefault="00531D81">
      <w:pPr>
        <w:pStyle w:val="BodyText"/>
        <w:kinsoku w:val="0"/>
        <w:overflowPunct w:val="0"/>
        <w:spacing w:before="3"/>
        <w:ind w:left="0" w:firstLine="0"/>
        <w:rPr>
          <w:b/>
          <w:bCs/>
          <w:sz w:val="5"/>
          <w:szCs w:val="5"/>
        </w:rPr>
      </w:pPr>
    </w:p>
    <w:p w14:paraId="39265009" w14:textId="77777777" w:rsidR="00531D81" w:rsidRDefault="00732BE6">
      <w:pPr>
        <w:pStyle w:val="BodyText"/>
        <w:kinsoku w:val="0"/>
        <w:overflowPunct w:val="0"/>
        <w:spacing w:before="0"/>
        <w:ind w:left="499" w:firstLine="0"/>
      </w:pPr>
      <w:r>
        <w:rPr>
          <w:noProof/>
        </w:rPr>
        <mc:AlternateContent>
          <mc:Choice Requires="wpg">
            <w:drawing>
              <wp:inline distT="0" distB="0" distL="0" distR="0" wp14:anchorId="42F44AF5" wp14:editId="30EC6535">
                <wp:extent cx="1222375" cy="609600"/>
                <wp:effectExtent l="0" t="9525" r="6350" b="0"/>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2375" cy="609600"/>
                          <a:chOff x="0" y="0"/>
                          <a:chExt cx="1925" cy="960"/>
                        </a:xfrm>
                      </wpg:grpSpPr>
                      <wpg:grpSp>
                        <wpg:cNvPr id="3" name="Group 20"/>
                        <wpg:cNvGrpSpPr>
                          <a:grpSpLocks/>
                        </wpg:cNvGrpSpPr>
                        <wpg:grpSpPr bwMode="auto">
                          <a:xfrm>
                            <a:off x="0" y="0"/>
                            <a:ext cx="1145" cy="960"/>
                            <a:chOff x="0" y="0"/>
                            <a:chExt cx="1145" cy="960"/>
                          </a:xfrm>
                        </wpg:grpSpPr>
                        <wps:wsp>
                          <wps:cNvPr id="4" name="Freeform 21"/>
                          <wps:cNvSpPr>
                            <a:spLocks/>
                          </wps:cNvSpPr>
                          <wps:spPr bwMode="auto">
                            <a:xfrm>
                              <a:off x="0" y="0"/>
                              <a:ext cx="1145" cy="960"/>
                            </a:xfrm>
                            <a:custGeom>
                              <a:avLst/>
                              <a:gdLst>
                                <a:gd name="T0" fmla="*/ 914 w 1145"/>
                                <a:gd name="T1" fmla="*/ 0 h 960"/>
                                <a:gd name="T2" fmla="*/ 0 w 1145"/>
                                <a:gd name="T3" fmla="*/ 626 h 960"/>
                                <a:gd name="T4" fmla="*/ 230 w 1145"/>
                                <a:gd name="T5" fmla="*/ 960 h 960"/>
                                <a:gd name="T6" fmla="*/ 251 w 1145"/>
                                <a:gd name="T7" fmla="*/ 945 h 960"/>
                                <a:gd name="T8" fmla="*/ 237 w 1145"/>
                                <a:gd name="T9" fmla="*/ 945 h 960"/>
                                <a:gd name="T10" fmla="*/ 228 w 1145"/>
                                <a:gd name="T11" fmla="*/ 943 h 960"/>
                                <a:gd name="T12" fmla="*/ 233 w 1145"/>
                                <a:gd name="T13" fmla="*/ 939 h 960"/>
                                <a:gd name="T14" fmla="*/ 23 w 1145"/>
                                <a:gd name="T15" fmla="*/ 633 h 960"/>
                                <a:gd name="T16" fmla="*/ 14 w 1145"/>
                                <a:gd name="T17" fmla="*/ 633 h 960"/>
                                <a:gd name="T18" fmla="*/ 16 w 1145"/>
                                <a:gd name="T19" fmla="*/ 624 h 960"/>
                                <a:gd name="T20" fmla="*/ 28 w 1145"/>
                                <a:gd name="T21" fmla="*/ 624 h 960"/>
                                <a:gd name="T22" fmla="*/ 911 w 1145"/>
                                <a:gd name="T23" fmla="*/ 20 h 960"/>
                                <a:gd name="T24" fmla="*/ 907 w 1145"/>
                                <a:gd name="T25" fmla="*/ 14 h 960"/>
                                <a:gd name="T26" fmla="*/ 924 w 1145"/>
                                <a:gd name="T27" fmla="*/ 14 h 960"/>
                                <a:gd name="T28" fmla="*/ 914 w 1145"/>
                                <a:gd name="T29" fmla="*/ 0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45" h="960">
                                  <a:moveTo>
                                    <a:pt x="914" y="0"/>
                                  </a:moveTo>
                                  <a:lnTo>
                                    <a:pt x="0" y="626"/>
                                  </a:lnTo>
                                  <a:lnTo>
                                    <a:pt x="230" y="960"/>
                                  </a:lnTo>
                                  <a:lnTo>
                                    <a:pt x="251" y="945"/>
                                  </a:lnTo>
                                  <a:lnTo>
                                    <a:pt x="237" y="945"/>
                                  </a:lnTo>
                                  <a:lnTo>
                                    <a:pt x="228" y="943"/>
                                  </a:lnTo>
                                  <a:lnTo>
                                    <a:pt x="233" y="939"/>
                                  </a:lnTo>
                                  <a:lnTo>
                                    <a:pt x="23" y="633"/>
                                  </a:lnTo>
                                  <a:lnTo>
                                    <a:pt x="14" y="633"/>
                                  </a:lnTo>
                                  <a:lnTo>
                                    <a:pt x="16" y="624"/>
                                  </a:lnTo>
                                  <a:lnTo>
                                    <a:pt x="28" y="624"/>
                                  </a:lnTo>
                                  <a:lnTo>
                                    <a:pt x="911" y="20"/>
                                  </a:lnTo>
                                  <a:lnTo>
                                    <a:pt x="907" y="14"/>
                                  </a:lnTo>
                                  <a:lnTo>
                                    <a:pt x="924" y="14"/>
                                  </a:lnTo>
                                  <a:lnTo>
                                    <a:pt x="91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22"/>
                          <wps:cNvSpPr>
                            <a:spLocks/>
                          </wps:cNvSpPr>
                          <wps:spPr bwMode="auto">
                            <a:xfrm>
                              <a:off x="0" y="0"/>
                              <a:ext cx="1145" cy="960"/>
                            </a:xfrm>
                            <a:custGeom>
                              <a:avLst/>
                              <a:gdLst>
                                <a:gd name="T0" fmla="*/ 233 w 1145"/>
                                <a:gd name="T1" fmla="*/ 939 h 960"/>
                                <a:gd name="T2" fmla="*/ 228 w 1145"/>
                                <a:gd name="T3" fmla="*/ 943 h 960"/>
                                <a:gd name="T4" fmla="*/ 237 w 1145"/>
                                <a:gd name="T5" fmla="*/ 945 h 960"/>
                                <a:gd name="T6" fmla="*/ 233 w 1145"/>
                                <a:gd name="T7" fmla="*/ 939 h 960"/>
                              </a:gdLst>
                              <a:ahLst/>
                              <a:cxnLst>
                                <a:cxn ang="0">
                                  <a:pos x="T0" y="T1"/>
                                </a:cxn>
                                <a:cxn ang="0">
                                  <a:pos x="T2" y="T3"/>
                                </a:cxn>
                                <a:cxn ang="0">
                                  <a:pos x="T4" y="T5"/>
                                </a:cxn>
                                <a:cxn ang="0">
                                  <a:pos x="T6" y="T7"/>
                                </a:cxn>
                              </a:cxnLst>
                              <a:rect l="0" t="0" r="r" b="b"/>
                              <a:pathLst>
                                <a:path w="1145" h="960">
                                  <a:moveTo>
                                    <a:pt x="233" y="939"/>
                                  </a:moveTo>
                                  <a:lnTo>
                                    <a:pt x="228" y="943"/>
                                  </a:lnTo>
                                  <a:lnTo>
                                    <a:pt x="237" y="945"/>
                                  </a:lnTo>
                                  <a:lnTo>
                                    <a:pt x="233" y="93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23"/>
                          <wps:cNvSpPr>
                            <a:spLocks/>
                          </wps:cNvSpPr>
                          <wps:spPr bwMode="auto">
                            <a:xfrm>
                              <a:off x="0" y="0"/>
                              <a:ext cx="1145" cy="960"/>
                            </a:xfrm>
                            <a:custGeom>
                              <a:avLst/>
                              <a:gdLst>
                                <a:gd name="T0" fmla="*/ 1124 w 1145"/>
                                <a:gd name="T1" fmla="*/ 330 h 960"/>
                                <a:gd name="T2" fmla="*/ 233 w 1145"/>
                                <a:gd name="T3" fmla="*/ 939 h 960"/>
                                <a:gd name="T4" fmla="*/ 237 w 1145"/>
                                <a:gd name="T5" fmla="*/ 945 h 960"/>
                                <a:gd name="T6" fmla="*/ 251 w 1145"/>
                                <a:gd name="T7" fmla="*/ 945 h 960"/>
                                <a:gd name="T8" fmla="*/ 1141 w 1145"/>
                                <a:gd name="T9" fmla="*/ 336 h 960"/>
                                <a:gd name="T10" fmla="*/ 1128 w 1145"/>
                                <a:gd name="T11" fmla="*/ 336 h 960"/>
                                <a:gd name="T12" fmla="*/ 1124 w 1145"/>
                                <a:gd name="T13" fmla="*/ 330 h 960"/>
                              </a:gdLst>
                              <a:ahLst/>
                              <a:cxnLst>
                                <a:cxn ang="0">
                                  <a:pos x="T0" y="T1"/>
                                </a:cxn>
                                <a:cxn ang="0">
                                  <a:pos x="T2" y="T3"/>
                                </a:cxn>
                                <a:cxn ang="0">
                                  <a:pos x="T4" y="T5"/>
                                </a:cxn>
                                <a:cxn ang="0">
                                  <a:pos x="T6" y="T7"/>
                                </a:cxn>
                                <a:cxn ang="0">
                                  <a:pos x="T8" y="T9"/>
                                </a:cxn>
                                <a:cxn ang="0">
                                  <a:pos x="T10" y="T11"/>
                                </a:cxn>
                                <a:cxn ang="0">
                                  <a:pos x="T12" y="T13"/>
                                </a:cxn>
                              </a:cxnLst>
                              <a:rect l="0" t="0" r="r" b="b"/>
                              <a:pathLst>
                                <a:path w="1145" h="960">
                                  <a:moveTo>
                                    <a:pt x="1124" y="330"/>
                                  </a:moveTo>
                                  <a:lnTo>
                                    <a:pt x="233" y="939"/>
                                  </a:lnTo>
                                  <a:lnTo>
                                    <a:pt x="237" y="945"/>
                                  </a:lnTo>
                                  <a:lnTo>
                                    <a:pt x="251" y="945"/>
                                  </a:lnTo>
                                  <a:lnTo>
                                    <a:pt x="1141" y="336"/>
                                  </a:lnTo>
                                  <a:lnTo>
                                    <a:pt x="1128" y="336"/>
                                  </a:lnTo>
                                  <a:lnTo>
                                    <a:pt x="1124" y="3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4"/>
                          <wps:cNvSpPr>
                            <a:spLocks/>
                          </wps:cNvSpPr>
                          <wps:spPr bwMode="auto">
                            <a:xfrm>
                              <a:off x="0" y="0"/>
                              <a:ext cx="1145" cy="960"/>
                            </a:xfrm>
                            <a:custGeom>
                              <a:avLst/>
                              <a:gdLst>
                                <a:gd name="T0" fmla="*/ 16 w 1145"/>
                                <a:gd name="T1" fmla="*/ 624 h 960"/>
                                <a:gd name="T2" fmla="*/ 14 w 1145"/>
                                <a:gd name="T3" fmla="*/ 633 h 960"/>
                                <a:gd name="T4" fmla="*/ 20 w 1145"/>
                                <a:gd name="T5" fmla="*/ 629 h 960"/>
                                <a:gd name="T6" fmla="*/ 16 w 1145"/>
                                <a:gd name="T7" fmla="*/ 624 h 960"/>
                              </a:gdLst>
                              <a:ahLst/>
                              <a:cxnLst>
                                <a:cxn ang="0">
                                  <a:pos x="T0" y="T1"/>
                                </a:cxn>
                                <a:cxn ang="0">
                                  <a:pos x="T2" y="T3"/>
                                </a:cxn>
                                <a:cxn ang="0">
                                  <a:pos x="T4" y="T5"/>
                                </a:cxn>
                                <a:cxn ang="0">
                                  <a:pos x="T6" y="T7"/>
                                </a:cxn>
                              </a:cxnLst>
                              <a:rect l="0" t="0" r="r" b="b"/>
                              <a:pathLst>
                                <a:path w="1145" h="960">
                                  <a:moveTo>
                                    <a:pt x="16" y="624"/>
                                  </a:moveTo>
                                  <a:lnTo>
                                    <a:pt x="14" y="633"/>
                                  </a:lnTo>
                                  <a:lnTo>
                                    <a:pt x="20" y="629"/>
                                  </a:lnTo>
                                  <a:lnTo>
                                    <a:pt x="16" y="6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25"/>
                          <wps:cNvSpPr>
                            <a:spLocks/>
                          </wps:cNvSpPr>
                          <wps:spPr bwMode="auto">
                            <a:xfrm>
                              <a:off x="0" y="0"/>
                              <a:ext cx="1145" cy="960"/>
                            </a:xfrm>
                            <a:custGeom>
                              <a:avLst/>
                              <a:gdLst>
                                <a:gd name="T0" fmla="*/ 20 w 1145"/>
                                <a:gd name="T1" fmla="*/ 629 h 960"/>
                                <a:gd name="T2" fmla="*/ 14 w 1145"/>
                                <a:gd name="T3" fmla="*/ 633 h 960"/>
                                <a:gd name="T4" fmla="*/ 23 w 1145"/>
                                <a:gd name="T5" fmla="*/ 633 h 960"/>
                                <a:gd name="T6" fmla="*/ 20 w 1145"/>
                                <a:gd name="T7" fmla="*/ 629 h 960"/>
                              </a:gdLst>
                              <a:ahLst/>
                              <a:cxnLst>
                                <a:cxn ang="0">
                                  <a:pos x="T0" y="T1"/>
                                </a:cxn>
                                <a:cxn ang="0">
                                  <a:pos x="T2" y="T3"/>
                                </a:cxn>
                                <a:cxn ang="0">
                                  <a:pos x="T4" y="T5"/>
                                </a:cxn>
                                <a:cxn ang="0">
                                  <a:pos x="T6" y="T7"/>
                                </a:cxn>
                              </a:cxnLst>
                              <a:rect l="0" t="0" r="r" b="b"/>
                              <a:pathLst>
                                <a:path w="1145" h="960">
                                  <a:moveTo>
                                    <a:pt x="20" y="629"/>
                                  </a:moveTo>
                                  <a:lnTo>
                                    <a:pt x="14" y="633"/>
                                  </a:lnTo>
                                  <a:lnTo>
                                    <a:pt x="23" y="633"/>
                                  </a:lnTo>
                                  <a:lnTo>
                                    <a:pt x="20" y="6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26"/>
                          <wps:cNvSpPr>
                            <a:spLocks/>
                          </wps:cNvSpPr>
                          <wps:spPr bwMode="auto">
                            <a:xfrm>
                              <a:off x="0" y="0"/>
                              <a:ext cx="1145" cy="960"/>
                            </a:xfrm>
                            <a:custGeom>
                              <a:avLst/>
                              <a:gdLst>
                                <a:gd name="T0" fmla="*/ 28 w 1145"/>
                                <a:gd name="T1" fmla="*/ 624 h 960"/>
                                <a:gd name="T2" fmla="*/ 16 w 1145"/>
                                <a:gd name="T3" fmla="*/ 624 h 960"/>
                                <a:gd name="T4" fmla="*/ 20 w 1145"/>
                                <a:gd name="T5" fmla="*/ 629 h 960"/>
                                <a:gd name="T6" fmla="*/ 28 w 1145"/>
                                <a:gd name="T7" fmla="*/ 624 h 960"/>
                              </a:gdLst>
                              <a:ahLst/>
                              <a:cxnLst>
                                <a:cxn ang="0">
                                  <a:pos x="T0" y="T1"/>
                                </a:cxn>
                                <a:cxn ang="0">
                                  <a:pos x="T2" y="T3"/>
                                </a:cxn>
                                <a:cxn ang="0">
                                  <a:pos x="T4" y="T5"/>
                                </a:cxn>
                                <a:cxn ang="0">
                                  <a:pos x="T6" y="T7"/>
                                </a:cxn>
                              </a:cxnLst>
                              <a:rect l="0" t="0" r="r" b="b"/>
                              <a:pathLst>
                                <a:path w="1145" h="960">
                                  <a:moveTo>
                                    <a:pt x="28" y="624"/>
                                  </a:moveTo>
                                  <a:lnTo>
                                    <a:pt x="16" y="624"/>
                                  </a:lnTo>
                                  <a:lnTo>
                                    <a:pt x="20" y="629"/>
                                  </a:lnTo>
                                  <a:lnTo>
                                    <a:pt x="28" y="6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7"/>
                          <wps:cNvSpPr>
                            <a:spLocks/>
                          </wps:cNvSpPr>
                          <wps:spPr bwMode="auto">
                            <a:xfrm>
                              <a:off x="0" y="0"/>
                              <a:ext cx="1145" cy="960"/>
                            </a:xfrm>
                            <a:custGeom>
                              <a:avLst/>
                              <a:gdLst>
                                <a:gd name="T0" fmla="*/ 1130 w 1145"/>
                                <a:gd name="T1" fmla="*/ 326 h 960"/>
                                <a:gd name="T2" fmla="*/ 1124 w 1145"/>
                                <a:gd name="T3" fmla="*/ 330 h 960"/>
                                <a:gd name="T4" fmla="*/ 1128 w 1145"/>
                                <a:gd name="T5" fmla="*/ 336 h 960"/>
                                <a:gd name="T6" fmla="*/ 1130 w 1145"/>
                                <a:gd name="T7" fmla="*/ 326 h 960"/>
                              </a:gdLst>
                              <a:ahLst/>
                              <a:cxnLst>
                                <a:cxn ang="0">
                                  <a:pos x="T0" y="T1"/>
                                </a:cxn>
                                <a:cxn ang="0">
                                  <a:pos x="T2" y="T3"/>
                                </a:cxn>
                                <a:cxn ang="0">
                                  <a:pos x="T4" y="T5"/>
                                </a:cxn>
                                <a:cxn ang="0">
                                  <a:pos x="T6" y="T7"/>
                                </a:cxn>
                              </a:cxnLst>
                              <a:rect l="0" t="0" r="r" b="b"/>
                              <a:pathLst>
                                <a:path w="1145" h="960">
                                  <a:moveTo>
                                    <a:pt x="1130" y="326"/>
                                  </a:moveTo>
                                  <a:lnTo>
                                    <a:pt x="1124" y="330"/>
                                  </a:lnTo>
                                  <a:lnTo>
                                    <a:pt x="1128" y="336"/>
                                  </a:lnTo>
                                  <a:lnTo>
                                    <a:pt x="1130" y="3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28"/>
                          <wps:cNvSpPr>
                            <a:spLocks/>
                          </wps:cNvSpPr>
                          <wps:spPr bwMode="auto">
                            <a:xfrm>
                              <a:off x="0" y="0"/>
                              <a:ext cx="1145" cy="960"/>
                            </a:xfrm>
                            <a:custGeom>
                              <a:avLst/>
                              <a:gdLst>
                                <a:gd name="T0" fmla="*/ 1139 w 1145"/>
                                <a:gd name="T1" fmla="*/ 326 h 960"/>
                                <a:gd name="T2" fmla="*/ 1130 w 1145"/>
                                <a:gd name="T3" fmla="*/ 326 h 960"/>
                                <a:gd name="T4" fmla="*/ 1128 w 1145"/>
                                <a:gd name="T5" fmla="*/ 336 h 960"/>
                                <a:gd name="T6" fmla="*/ 1141 w 1145"/>
                                <a:gd name="T7" fmla="*/ 336 h 960"/>
                                <a:gd name="T8" fmla="*/ 1144 w 1145"/>
                                <a:gd name="T9" fmla="*/ 333 h 960"/>
                                <a:gd name="T10" fmla="*/ 1139 w 1145"/>
                                <a:gd name="T11" fmla="*/ 326 h 960"/>
                              </a:gdLst>
                              <a:ahLst/>
                              <a:cxnLst>
                                <a:cxn ang="0">
                                  <a:pos x="T0" y="T1"/>
                                </a:cxn>
                                <a:cxn ang="0">
                                  <a:pos x="T2" y="T3"/>
                                </a:cxn>
                                <a:cxn ang="0">
                                  <a:pos x="T4" y="T5"/>
                                </a:cxn>
                                <a:cxn ang="0">
                                  <a:pos x="T6" y="T7"/>
                                </a:cxn>
                                <a:cxn ang="0">
                                  <a:pos x="T8" y="T9"/>
                                </a:cxn>
                                <a:cxn ang="0">
                                  <a:pos x="T10" y="T11"/>
                                </a:cxn>
                              </a:cxnLst>
                              <a:rect l="0" t="0" r="r" b="b"/>
                              <a:pathLst>
                                <a:path w="1145" h="960">
                                  <a:moveTo>
                                    <a:pt x="1139" y="326"/>
                                  </a:moveTo>
                                  <a:lnTo>
                                    <a:pt x="1130" y="326"/>
                                  </a:lnTo>
                                  <a:lnTo>
                                    <a:pt x="1128" y="336"/>
                                  </a:lnTo>
                                  <a:lnTo>
                                    <a:pt x="1141" y="336"/>
                                  </a:lnTo>
                                  <a:lnTo>
                                    <a:pt x="1144" y="333"/>
                                  </a:lnTo>
                                  <a:lnTo>
                                    <a:pt x="1139" y="32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9"/>
                          <wps:cNvSpPr>
                            <a:spLocks/>
                          </wps:cNvSpPr>
                          <wps:spPr bwMode="auto">
                            <a:xfrm>
                              <a:off x="0" y="0"/>
                              <a:ext cx="1145" cy="960"/>
                            </a:xfrm>
                            <a:custGeom>
                              <a:avLst/>
                              <a:gdLst>
                                <a:gd name="T0" fmla="*/ 924 w 1145"/>
                                <a:gd name="T1" fmla="*/ 14 h 960"/>
                                <a:gd name="T2" fmla="*/ 907 w 1145"/>
                                <a:gd name="T3" fmla="*/ 14 h 960"/>
                                <a:gd name="T4" fmla="*/ 916 w 1145"/>
                                <a:gd name="T5" fmla="*/ 16 h 960"/>
                                <a:gd name="T6" fmla="*/ 911 w 1145"/>
                                <a:gd name="T7" fmla="*/ 20 h 960"/>
                                <a:gd name="T8" fmla="*/ 1124 w 1145"/>
                                <a:gd name="T9" fmla="*/ 330 h 960"/>
                                <a:gd name="T10" fmla="*/ 1130 w 1145"/>
                                <a:gd name="T11" fmla="*/ 326 h 960"/>
                                <a:gd name="T12" fmla="*/ 1139 w 1145"/>
                                <a:gd name="T13" fmla="*/ 326 h 960"/>
                                <a:gd name="T14" fmla="*/ 924 w 1145"/>
                                <a:gd name="T15" fmla="*/ 14 h 96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145" h="960">
                                  <a:moveTo>
                                    <a:pt x="924" y="14"/>
                                  </a:moveTo>
                                  <a:lnTo>
                                    <a:pt x="907" y="14"/>
                                  </a:lnTo>
                                  <a:lnTo>
                                    <a:pt x="916" y="16"/>
                                  </a:lnTo>
                                  <a:lnTo>
                                    <a:pt x="911" y="20"/>
                                  </a:lnTo>
                                  <a:lnTo>
                                    <a:pt x="1124" y="330"/>
                                  </a:lnTo>
                                  <a:lnTo>
                                    <a:pt x="1130" y="326"/>
                                  </a:lnTo>
                                  <a:lnTo>
                                    <a:pt x="1139" y="326"/>
                                  </a:lnTo>
                                  <a:lnTo>
                                    <a:pt x="924"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0"/>
                          <wps:cNvSpPr>
                            <a:spLocks/>
                          </wps:cNvSpPr>
                          <wps:spPr bwMode="auto">
                            <a:xfrm>
                              <a:off x="0" y="0"/>
                              <a:ext cx="1145" cy="960"/>
                            </a:xfrm>
                            <a:custGeom>
                              <a:avLst/>
                              <a:gdLst>
                                <a:gd name="T0" fmla="*/ 907 w 1145"/>
                                <a:gd name="T1" fmla="*/ 14 h 960"/>
                                <a:gd name="T2" fmla="*/ 911 w 1145"/>
                                <a:gd name="T3" fmla="*/ 20 h 960"/>
                                <a:gd name="T4" fmla="*/ 916 w 1145"/>
                                <a:gd name="T5" fmla="*/ 16 h 960"/>
                                <a:gd name="T6" fmla="*/ 907 w 1145"/>
                                <a:gd name="T7" fmla="*/ 14 h 960"/>
                              </a:gdLst>
                              <a:ahLst/>
                              <a:cxnLst>
                                <a:cxn ang="0">
                                  <a:pos x="T0" y="T1"/>
                                </a:cxn>
                                <a:cxn ang="0">
                                  <a:pos x="T2" y="T3"/>
                                </a:cxn>
                                <a:cxn ang="0">
                                  <a:pos x="T4" y="T5"/>
                                </a:cxn>
                                <a:cxn ang="0">
                                  <a:pos x="T6" y="T7"/>
                                </a:cxn>
                              </a:cxnLst>
                              <a:rect l="0" t="0" r="r" b="b"/>
                              <a:pathLst>
                                <a:path w="1145" h="960">
                                  <a:moveTo>
                                    <a:pt x="907" y="14"/>
                                  </a:moveTo>
                                  <a:lnTo>
                                    <a:pt x="911" y="20"/>
                                  </a:lnTo>
                                  <a:lnTo>
                                    <a:pt x="916" y="16"/>
                                  </a:lnTo>
                                  <a:lnTo>
                                    <a:pt x="907"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4"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3" y="74"/>
                            <a:ext cx="1040" cy="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90" y="65"/>
                            <a:ext cx="164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55" y="142"/>
                            <a:ext cx="920"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40" y="293"/>
                            <a:ext cx="54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794326D" id="Group 19" o:spid="_x0000_s1026" style="width:96.25pt;height:48pt;mso-position-horizontal-relative:char;mso-position-vertical-relative:line" coordsize="1925,9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">
                <v:group id="Group 20" o:spid="_x0000_s1027" style="position:absolute;width:1145;height:960" coordsize="114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1" o:spid="_x0000_s1028" style="position:absolute;width:1145;height:960;visibility:visible;mso-wrap-style:square;v-text-anchor:top" coordsize="114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" path="m914,l,626,230,960r21,-15l237,945r-9,-2l233,939,23,633r-9,l16,624r12,l911,20r-4,-6l924,14,914,xe" stroked="f">
                    <v:path arrowok="t" o:connecttype="custom" o:connectlocs="914,0;0,626;230,960;251,945;237,945;228,943;233,939;23,633;14,633;16,624;28,624;911,20;907,14;924,14;914,0" o:connectangles="0,0,0,0,0,0,0,0,0,0,0,0,0,0,0"/>
                  </v:shape>
                  <v:shape id="Freeform 22" o:spid="_x0000_s1029" style="position:absolute;width:1145;height:960;visibility:visible;mso-wrap-style:square;v-text-anchor:top" coordsize="114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" path="m233,939r-5,4l237,945r-4,-6xe" stroked="f">
                    <v:path arrowok="t" o:connecttype="custom" o:connectlocs="233,939;228,943;237,945;233,939" o:connectangles="0,0,0,0"/>
                  </v:shape>
                  <v:shape id="Freeform 23" o:spid="_x0000_s1030" style="position:absolute;width:1145;height:960;visibility:visible;mso-wrap-style:square;v-text-anchor:top" coordsize="114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" path="m1124,330l233,939r4,6l251,945,1141,336r-13,l1124,330xe" stroked="f">
                    <v:path arrowok="t" o:connecttype="custom" o:connectlocs="1124,330;233,939;237,945;251,945;1141,336;1128,336;1124,330" o:connectangles="0,0,0,0,0,0,0"/>
                  </v:shape>
                  <v:shape id="Freeform 24" o:spid="_x0000_s1031" style="position:absolute;width:1145;height:960;visibility:visible;mso-wrap-style:square;v-text-anchor:top" coordsize="114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" path="m16,624r-2,9l20,629r-4,-5xe" stroked="f">
                    <v:path arrowok="t" o:connecttype="custom" o:connectlocs="16,624;14,633;20,629;16,624" o:connectangles="0,0,0,0"/>
                  </v:shape>
                  <v:shape id="Freeform 25" o:spid="_x0000_s1032" style="position:absolute;width:1145;height:960;visibility:visible;mso-wrap-style:square;v-text-anchor:top" coordsize="114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" path="m20,629r-6,4l23,633r-3,-4xe" stroked="f">
                    <v:path arrowok="t" o:connecttype="custom" o:connectlocs="20,629;14,633;23,633;20,629" o:connectangles="0,0,0,0"/>
                  </v:shape>
                  <v:shape id="Freeform 26" o:spid="_x0000_s1033" style="position:absolute;width:1145;height:960;visibility:visible;mso-wrap-style:square;v-text-anchor:top" coordsize="114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" path="m28,624r-12,l20,629r8,-5xe" stroked="f">
                    <v:path arrowok="t" o:connecttype="custom" o:connectlocs="28,624;16,624;20,629;28,624" o:connectangles="0,0,0,0"/>
                  </v:shape>
                  <v:shape id="Freeform 27" o:spid="_x0000_s1034" style="position:absolute;width:1145;height:960;visibility:visible;mso-wrap-style:square;v-text-anchor:top" coordsize="114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" path="m1130,326r-6,4l1128,336r2,-10xe" stroked="f">
                    <v:path arrowok="t" o:connecttype="custom" o:connectlocs="1130,326;1124,330;1128,336;1130,326" o:connectangles="0,0,0,0"/>
                  </v:shape>
                  <v:shape id="Freeform 28" o:spid="_x0000_s1035" style="position:absolute;width:1145;height:960;visibility:visible;mso-wrap-style:square;v-text-anchor:top" coordsize="114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" path="m1139,326r-9,l1128,336r13,l1144,333r-5,-7xe" stroked="f">
                    <v:path arrowok="t" o:connecttype="custom" o:connectlocs="1139,326;1130,326;1128,336;1141,336;1144,333;1139,326" o:connectangles="0,0,0,0,0,0"/>
                  </v:shape>
                  <v:shape id="Freeform 29" o:spid="_x0000_s1036" style="position:absolute;width:1145;height:960;visibility:visible;mso-wrap-style:square;v-text-anchor:top" coordsize="114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" path="m924,14r-17,l916,16r-5,4l1124,330r6,-4l1139,326,924,14xe" stroked="f">
                    <v:path arrowok="t" o:connecttype="custom" o:connectlocs="924,14;907,14;916,16;911,20;1124,330;1130,326;1139,326;924,14" o:connectangles="0,0,0,0,0,0,0,0"/>
                  </v:shape>
                  <v:shape id="Freeform 30" o:spid="_x0000_s1037" style="position:absolute;width:1145;height:960;visibility:visible;mso-wrap-style:square;v-text-anchor:top" coordsize="1145,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" path="m907,14r4,6l916,16r-9,-2xe" stroked="f">
                    <v:path arrowok="t" o:connecttype="custom" o:connectlocs="907,14;911,20;916,16;907,14" o:connectangles="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8" type="#_x0000_t75" style="position:absolute;left:53;top:74;width:1040;height: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">
                  <v:imagedata r:id="rId10" o:title=""/>
                </v:shape>
                <v:shape id="Picture 32" o:spid="_x0000_s1039" type="#_x0000_t75" style="position:absolute;left:290;top:65;width:164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">
                  <v:imagedata r:id="rId11" o:title=""/>
                </v:shape>
                <v:shape id="Picture 33" o:spid="_x0000_s1040" type="#_x0000_t75" style="position:absolute;left:955;top:142;width:920;height:6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">
                  <v:imagedata r:id="rId12" o:title=""/>
                </v:shape>
                <v:shape id="Picture 34" o:spid="_x0000_s1041" type="#_x0000_t75" style="position:absolute;left:1140;top:293;width:540;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">
                  <v:imagedata r:id="rId13" o:title=""/>
                </v:shape>
                <w10:anchorlock/>
              </v:group>
            </w:pict>
          </mc:Fallback>
        </mc:AlternateContent>
      </w:r>
    </w:p>
    <w:p w14:paraId="0DD937F3" w14:textId="77777777" w:rsidR="00531D81" w:rsidRDefault="00531D81">
      <w:pPr>
        <w:pStyle w:val="ListParagraph"/>
        <w:numPr>
          <w:ilvl w:val="0"/>
          <w:numId w:val="1"/>
        </w:numPr>
        <w:tabs>
          <w:tab w:val="left" w:pos="1560"/>
          <w:tab w:val="left" w:pos="2279"/>
        </w:tabs>
        <w:kinsoku w:val="0"/>
        <w:overflowPunct w:val="0"/>
        <w:spacing w:before="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License Application -</w:t>
      </w:r>
      <w:r>
        <w:rPr>
          <w:spacing w:val="-2"/>
          <w:sz w:val="20"/>
          <w:szCs w:val="20"/>
        </w:rPr>
        <w:t xml:space="preserve"> </w:t>
      </w:r>
      <w:r>
        <w:rPr>
          <w:sz w:val="20"/>
          <w:szCs w:val="20"/>
        </w:rPr>
        <w:t>Included</w:t>
      </w:r>
    </w:p>
    <w:p w14:paraId="61440E1D" w14:textId="77777777" w:rsidR="00531D81" w:rsidRDefault="00531D81">
      <w:pPr>
        <w:pStyle w:val="ListParagraph"/>
        <w:numPr>
          <w:ilvl w:val="0"/>
          <w:numId w:val="1"/>
        </w:numPr>
        <w:tabs>
          <w:tab w:val="left" w:pos="1560"/>
          <w:tab w:val="left" w:pos="2279"/>
        </w:tabs>
        <w:kinsoku w:val="0"/>
        <w:overflowPunct w:val="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License Fee</w:t>
      </w:r>
      <w:r>
        <w:rPr>
          <w:spacing w:val="-3"/>
          <w:sz w:val="20"/>
          <w:szCs w:val="20"/>
        </w:rPr>
        <w:t xml:space="preserve"> </w:t>
      </w:r>
      <w:r w:rsidR="00DF0E01">
        <w:rPr>
          <w:sz w:val="20"/>
          <w:szCs w:val="20"/>
        </w:rPr>
        <w:t>($25</w:t>
      </w:r>
      <w:r>
        <w:rPr>
          <w:sz w:val="20"/>
          <w:szCs w:val="20"/>
        </w:rPr>
        <w:t>)</w:t>
      </w:r>
      <w:r w:rsidR="0043088E">
        <w:rPr>
          <w:sz w:val="20"/>
          <w:szCs w:val="20"/>
        </w:rPr>
        <w:t xml:space="preserve"> – Provide a Service and Retail Sales</w:t>
      </w:r>
    </w:p>
    <w:p w14:paraId="0ADE4827" w14:textId="77777777" w:rsidR="0043088E" w:rsidRPr="006E0BDD" w:rsidRDefault="0043088E" w:rsidP="0043088E">
      <w:pPr>
        <w:pStyle w:val="ListParagraph"/>
        <w:numPr>
          <w:ilvl w:val="0"/>
          <w:numId w:val="1"/>
        </w:numPr>
        <w:tabs>
          <w:tab w:val="left" w:pos="1560"/>
          <w:tab w:val="left" w:pos="2279"/>
        </w:tabs>
        <w:kinsoku w:val="0"/>
        <w:overflowPunct w:val="0"/>
        <w:ind w:hanging="1439"/>
        <w:rPr>
          <w:sz w:val="20"/>
          <w:szCs w:val="20"/>
        </w:rPr>
      </w:pPr>
      <w:r w:rsidRPr="0043088E">
        <w:rPr>
          <w:rFonts w:ascii="Segoe UI Symbol" w:hAnsi="Segoe UI Symbol" w:cs="Segoe UI Symbol"/>
          <w:sz w:val="20"/>
          <w:szCs w:val="20"/>
        </w:rPr>
        <w:t>☐</w:t>
      </w:r>
      <w:r w:rsidRPr="0043088E">
        <w:rPr>
          <w:rFonts w:ascii="Segoe UI Symbol" w:hAnsi="Segoe UI Symbol" w:cs="Segoe UI Symbol"/>
          <w:sz w:val="20"/>
          <w:szCs w:val="20"/>
        </w:rPr>
        <w:tab/>
      </w:r>
      <w:r w:rsidRPr="006E0BDD">
        <w:rPr>
          <w:sz w:val="20"/>
          <w:szCs w:val="20"/>
        </w:rPr>
        <w:t>License Fee</w:t>
      </w:r>
      <w:r w:rsidRPr="006E0BDD">
        <w:rPr>
          <w:spacing w:val="-3"/>
          <w:sz w:val="20"/>
          <w:szCs w:val="20"/>
        </w:rPr>
        <w:t xml:space="preserve"> </w:t>
      </w:r>
      <w:r w:rsidRPr="006E0BDD">
        <w:rPr>
          <w:sz w:val="20"/>
          <w:szCs w:val="20"/>
        </w:rPr>
        <w:t>($30) – Contractor</w:t>
      </w:r>
    </w:p>
    <w:p w14:paraId="0C82BCF0" w14:textId="77777777" w:rsidR="00DF0E01" w:rsidRDefault="00DF0E01">
      <w:pPr>
        <w:pStyle w:val="Heading3"/>
        <w:kinsoku w:val="0"/>
        <w:overflowPunct w:val="0"/>
        <w:spacing w:line="243" w:lineRule="exact"/>
        <w:ind w:left="840"/>
      </w:pPr>
    </w:p>
    <w:p w14:paraId="0E970295" w14:textId="77777777" w:rsidR="00531D81" w:rsidRDefault="00531D81">
      <w:pPr>
        <w:pStyle w:val="Heading3"/>
        <w:kinsoku w:val="0"/>
        <w:overflowPunct w:val="0"/>
        <w:spacing w:line="243" w:lineRule="exact"/>
        <w:ind w:left="840"/>
      </w:pPr>
      <w:r>
        <w:t>Also include the following if:</w:t>
      </w:r>
    </w:p>
    <w:p w14:paraId="524AB4DE" w14:textId="77777777" w:rsidR="001175ED" w:rsidRDefault="001175ED">
      <w:pPr>
        <w:pStyle w:val="BodyText"/>
        <w:kinsoku w:val="0"/>
        <w:overflowPunct w:val="0"/>
        <w:spacing w:before="0"/>
        <w:ind w:left="840" w:firstLine="0"/>
        <w:rPr>
          <w:b/>
          <w:bCs/>
          <w:u w:val="single" w:color="000000"/>
        </w:rPr>
      </w:pPr>
    </w:p>
    <w:p w14:paraId="17097EF8" w14:textId="77777777" w:rsidR="00531D81" w:rsidRDefault="00531D81">
      <w:pPr>
        <w:pStyle w:val="BodyText"/>
        <w:kinsoku w:val="0"/>
        <w:overflowPunct w:val="0"/>
        <w:spacing w:before="0"/>
        <w:ind w:left="840" w:firstLine="0"/>
        <w:rPr>
          <w:b/>
          <w:bCs/>
        </w:rPr>
      </w:pPr>
      <w:r>
        <w:rPr>
          <w:b/>
          <w:bCs/>
          <w:u w:val="single" w:color="000000"/>
        </w:rPr>
        <w:t>RETAIL SALES</w:t>
      </w:r>
    </w:p>
    <w:p w14:paraId="6258AD29" w14:textId="77777777" w:rsidR="00531D81" w:rsidRDefault="00531D81" w:rsidP="00AD1AC0">
      <w:pPr>
        <w:pStyle w:val="ListParagraph"/>
        <w:numPr>
          <w:ilvl w:val="0"/>
          <w:numId w:val="1"/>
        </w:numPr>
        <w:tabs>
          <w:tab w:val="left" w:pos="1560"/>
          <w:tab w:val="left" w:pos="2279"/>
        </w:tabs>
        <w:kinsoku w:val="0"/>
        <w:overflowPunct w:val="0"/>
        <w:spacing w:before="36"/>
        <w:ind w:hanging="1469"/>
        <w:rPr>
          <w:sz w:val="20"/>
          <w:szCs w:val="20"/>
        </w:rPr>
      </w:pPr>
      <w:r>
        <w:rPr>
          <w:rFonts w:ascii="Segoe UI Symbol" w:hAnsi="Segoe UI Symbol" w:cs="Segoe UI Symbol"/>
          <w:sz w:val="20"/>
          <w:szCs w:val="20"/>
        </w:rPr>
        <w:t>☐</w:t>
      </w:r>
      <w:r>
        <w:rPr>
          <w:rFonts w:ascii="Segoe UI Symbol" w:hAnsi="Segoe UI Symbol" w:cs="Segoe UI Symbol"/>
          <w:sz w:val="20"/>
          <w:szCs w:val="20"/>
        </w:rPr>
        <w:tab/>
      </w:r>
      <w:r w:rsidR="00AD1AC0" w:rsidRPr="00AD1AC0">
        <w:rPr>
          <w:sz w:val="20"/>
          <w:szCs w:val="20"/>
        </w:rPr>
        <w:t>LETTER OF NO TAX DUE COMPLIANCE (For businesses that report Sales Tax) – You may visit http://dor.mo.gov, call (573) 751-9268, or e-mail taxclearance@dor.mo.gov for information</w:t>
      </w:r>
    </w:p>
    <w:p w14:paraId="7EF7D927" w14:textId="77777777" w:rsidR="00825930" w:rsidRPr="0043088E" w:rsidRDefault="00825930" w:rsidP="00825930">
      <w:pPr>
        <w:pStyle w:val="BodyText"/>
        <w:kinsoku w:val="0"/>
        <w:overflowPunct w:val="0"/>
        <w:spacing w:before="4"/>
        <w:ind w:left="0" w:firstLine="0"/>
        <w:jc w:val="center"/>
        <w:rPr>
          <w:rFonts w:ascii="Book Antiqua" w:hAnsi="Book Antiqua"/>
          <w:i/>
          <w:color w:val="595959" w:themeColor="text1" w:themeTint="A6"/>
          <w:sz w:val="18"/>
          <w:szCs w:val="18"/>
        </w:rPr>
      </w:pPr>
      <w:r w:rsidRPr="0043088E">
        <w:rPr>
          <w:rFonts w:ascii="Book Antiqua" w:hAnsi="Book Antiqua"/>
          <w:i/>
          <w:color w:val="595959" w:themeColor="text1" w:themeTint="A6"/>
          <w:sz w:val="18"/>
          <w:szCs w:val="18"/>
        </w:rPr>
        <w:t>RSMo. 144.083 requires businesses that is has” no tax due”.</w:t>
      </w:r>
    </w:p>
    <w:p w14:paraId="0552B684" w14:textId="77777777" w:rsidR="001175ED" w:rsidRDefault="001175ED">
      <w:pPr>
        <w:pStyle w:val="Heading3"/>
        <w:kinsoku w:val="0"/>
        <w:overflowPunct w:val="0"/>
        <w:spacing w:before="1"/>
        <w:rPr>
          <w:u w:val="single" w:color="000000"/>
        </w:rPr>
      </w:pPr>
    </w:p>
    <w:p w14:paraId="5130977B" w14:textId="77777777" w:rsidR="00531D81" w:rsidRDefault="00531D81">
      <w:pPr>
        <w:pStyle w:val="Heading3"/>
        <w:kinsoku w:val="0"/>
        <w:overflowPunct w:val="0"/>
        <w:spacing w:before="1"/>
      </w:pPr>
      <w:r>
        <w:rPr>
          <w:u w:val="single" w:color="000000"/>
        </w:rPr>
        <w:t>SALON, BARBER, INSURANCE</w:t>
      </w:r>
    </w:p>
    <w:p w14:paraId="503025FF" w14:textId="77777777" w:rsidR="00AD1AC0" w:rsidRDefault="00531D81" w:rsidP="00AD1AC0">
      <w:pPr>
        <w:pStyle w:val="ListParagraph"/>
        <w:numPr>
          <w:ilvl w:val="0"/>
          <w:numId w:val="1"/>
        </w:numPr>
        <w:tabs>
          <w:tab w:val="left" w:pos="1560"/>
          <w:tab w:val="left" w:pos="2279"/>
        </w:tabs>
        <w:kinsoku w:val="0"/>
        <w:overflowPunct w:val="0"/>
        <w:spacing w:before="36"/>
        <w:ind w:hanging="1469"/>
        <w:rPr>
          <w:sz w:val="20"/>
          <w:szCs w:val="20"/>
        </w:rPr>
      </w:pPr>
      <w:r>
        <w:rPr>
          <w:rFonts w:ascii="Segoe UI Symbol" w:hAnsi="Segoe UI Symbol" w:cs="Segoe UI Symbol"/>
          <w:sz w:val="20"/>
          <w:szCs w:val="20"/>
        </w:rPr>
        <w:t>☐</w:t>
      </w:r>
      <w:r>
        <w:rPr>
          <w:rFonts w:ascii="Segoe UI Symbol" w:hAnsi="Segoe UI Symbol" w:cs="Segoe UI Symbol"/>
          <w:sz w:val="20"/>
          <w:szCs w:val="20"/>
        </w:rPr>
        <w:tab/>
      </w:r>
      <w:r w:rsidR="00AD1AC0" w:rsidRPr="00AD1AC0">
        <w:rPr>
          <w:sz w:val="20"/>
          <w:szCs w:val="20"/>
        </w:rPr>
        <w:t>LETTER OF NO TAX DUE COMPLIANCE (For businesses that report Sales Tax) – You may visit http://dor.mo.gov, call (573) 751-9268, or e-mail taxclearance@dor.mo.gov for information</w:t>
      </w:r>
    </w:p>
    <w:p w14:paraId="622E7915" w14:textId="77777777" w:rsidR="00AD1AC0" w:rsidRPr="00AD1AC0" w:rsidRDefault="00AD1AC0" w:rsidP="00AD1AC0">
      <w:pPr>
        <w:pStyle w:val="BodyText"/>
        <w:kinsoku w:val="0"/>
        <w:overflowPunct w:val="0"/>
        <w:spacing w:before="4"/>
        <w:ind w:left="0" w:firstLine="0"/>
        <w:jc w:val="center"/>
        <w:rPr>
          <w:rFonts w:ascii="Book Antiqua" w:hAnsi="Book Antiqua"/>
          <w:i/>
          <w:color w:val="595959"/>
          <w:sz w:val="18"/>
          <w:szCs w:val="18"/>
        </w:rPr>
      </w:pPr>
      <w:r w:rsidRPr="00AD1AC0">
        <w:rPr>
          <w:rFonts w:ascii="Book Antiqua" w:hAnsi="Book Antiqua"/>
          <w:i/>
          <w:color w:val="595959"/>
          <w:sz w:val="18"/>
          <w:szCs w:val="18"/>
        </w:rPr>
        <w:t>RSMo. 144.083 requires businesses that is has” no tax due”.</w:t>
      </w:r>
    </w:p>
    <w:p w14:paraId="2BE8057A" w14:textId="77777777" w:rsidR="0043088E" w:rsidRDefault="00531D81" w:rsidP="0043088E">
      <w:pPr>
        <w:pStyle w:val="ListParagraph"/>
        <w:numPr>
          <w:ilvl w:val="0"/>
          <w:numId w:val="1"/>
        </w:numPr>
        <w:tabs>
          <w:tab w:val="left" w:pos="1560"/>
          <w:tab w:val="left" w:pos="2279"/>
        </w:tabs>
        <w:kinsoku w:val="0"/>
        <w:overflowPunct w:val="0"/>
        <w:spacing w:before="0"/>
        <w:ind w:hanging="1439"/>
        <w:rPr>
          <w:sz w:val="20"/>
          <w:szCs w:val="20"/>
        </w:rPr>
      </w:pPr>
      <w:r>
        <w:rPr>
          <w:sz w:val="20"/>
          <w:szCs w:val="20"/>
        </w:rPr>
        <w:t xml:space="preserve"> </w:t>
      </w:r>
      <w:r w:rsidR="0043088E">
        <w:rPr>
          <w:rFonts w:ascii="Segoe UI Symbol" w:hAnsi="Segoe UI Symbol" w:cs="Segoe UI Symbol"/>
          <w:sz w:val="20"/>
          <w:szCs w:val="20"/>
        </w:rPr>
        <w:t>☐</w:t>
      </w:r>
      <w:r w:rsidR="0043088E">
        <w:rPr>
          <w:rFonts w:ascii="Segoe UI Symbol" w:hAnsi="Segoe UI Symbol" w:cs="Segoe UI Symbol"/>
          <w:sz w:val="20"/>
          <w:szCs w:val="20"/>
        </w:rPr>
        <w:tab/>
        <w:t xml:space="preserve">State Issued </w:t>
      </w:r>
      <w:r w:rsidR="0043088E">
        <w:rPr>
          <w:sz w:val="20"/>
          <w:szCs w:val="20"/>
        </w:rPr>
        <w:t xml:space="preserve">License </w:t>
      </w:r>
    </w:p>
    <w:p w14:paraId="7F26F3E8" w14:textId="77777777" w:rsidR="00531D81" w:rsidRPr="0043088E" w:rsidRDefault="00825930" w:rsidP="00825930">
      <w:pPr>
        <w:pStyle w:val="BodyText"/>
        <w:kinsoku w:val="0"/>
        <w:overflowPunct w:val="0"/>
        <w:spacing w:before="2"/>
        <w:ind w:left="0" w:firstLine="0"/>
        <w:jc w:val="center"/>
        <w:rPr>
          <w:rFonts w:ascii="Book Antiqua" w:hAnsi="Book Antiqua"/>
          <w:i/>
          <w:color w:val="595959" w:themeColor="text1" w:themeTint="A6"/>
          <w:sz w:val="26"/>
          <w:szCs w:val="26"/>
        </w:rPr>
      </w:pPr>
      <w:r w:rsidRPr="0043088E">
        <w:rPr>
          <w:rFonts w:ascii="Book Antiqua" w:hAnsi="Book Antiqua" w:cs="Arial"/>
          <w:i/>
          <w:color w:val="595959" w:themeColor="text1" w:themeTint="A6"/>
        </w:rPr>
        <w:t>Anyone that leases or rents a state/space inside a salon is also required to obtain a shop license</w:t>
      </w:r>
    </w:p>
    <w:p w14:paraId="1467FC47" w14:textId="77777777" w:rsidR="001175ED" w:rsidRDefault="001175ED">
      <w:pPr>
        <w:pStyle w:val="Heading3"/>
        <w:kinsoku w:val="0"/>
        <w:overflowPunct w:val="0"/>
        <w:rPr>
          <w:u w:val="single" w:color="000000"/>
        </w:rPr>
      </w:pPr>
    </w:p>
    <w:p w14:paraId="7445DFF8" w14:textId="77777777" w:rsidR="00531D81" w:rsidRDefault="00531D81">
      <w:pPr>
        <w:pStyle w:val="Heading3"/>
        <w:kinsoku w:val="0"/>
        <w:overflowPunct w:val="0"/>
      </w:pPr>
      <w:r w:rsidRPr="006E0BDD">
        <w:rPr>
          <w:u w:val="single" w:color="000000"/>
        </w:rPr>
        <w:t>CONTRACTORS</w:t>
      </w:r>
    </w:p>
    <w:p w14:paraId="37AE256E" w14:textId="77777777" w:rsidR="00531D81" w:rsidRDefault="00531D81">
      <w:pPr>
        <w:pStyle w:val="ListParagraph"/>
        <w:numPr>
          <w:ilvl w:val="0"/>
          <w:numId w:val="1"/>
        </w:numPr>
        <w:tabs>
          <w:tab w:val="left" w:pos="1560"/>
          <w:tab w:val="left" w:pos="2279"/>
        </w:tabs>
        <w:kinsoku w:val="0"/>
        <w:overflowPunct w:val="0"/>
        <w:spacing w:before="36"/>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General Liability Insurance</w:t>
      </w:r>
    </w:p>
    <w:p w14:paraId="2EDEBC03" w14:textId="77777777" w:rsidR="00531D81" w:rsidRDefault="00531D81">
      <w:pPr>
        <w:pStyle w:val="ListParagraph"/>
        <w:numPr>
          <w:ilvl w:val="0"/>
          <w:numId w:val="1"/>
        </w:numPr>
        <w:tabs>
          <w:tab w:val="left" w:pos="1560"/>
          <w:tab w:val="left" w:pos="2279"/>
        </w:tabs>
        <w:kinsoku w:val="0"/>
        <w:overflowPunct w:val="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Proof of current Worker’s Compensation coverage (if</w:t>
      </w:r>
      <w:r>
        <w:rPr>
          <w:spacing w:val="-7"/>
          <w:sz w:val="20"/>
          <w:szCs w:val="20"/>
        </w:rPr>
        <w:t xml:space="preserve"> </w:t>
      </w:r>
      <w:r>
        <w:rPr>
          <w:sz w:val="20"/>
          <w:szCs w:val="20"/>
        </w:rPr>
        <w:t>applicable)</w:t>
      </w:r>
    </w:p>
    <w:p w14:paraId="31DF8AC5" w14:textId="77777777" w:rsidR="00531D81" w:rsidRDefault="00531D81">
      <w:pPr>
        <w:pStyle w:val="ListParagraph"/>
        <w:numPr>
          <w:ilvl w:val="0"/>
          <w:numId w:val="1"/>
        </w:numPr>
        <w:tabs>
          <w:tab w:val="left" w:pos="1560"/>
          <w:tab w:val="left" w:pos="2279"/>
        </w:tabs>
        <w:kinsoku w:val="0"/>
        <w:overflowPunct w:val="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Indemnity Bond (if working within public right of way)</w:t>
      </w:r>
    </w:p>
    <w:p w14:paraId="67DB6C93" w14:textId="77777777" w:rsidR="001175ED" w:rsidRDefault="001175ED">
      <w:pPr>
        <w:pStyle w:val="Heading3"/>
        <w:kinsoku w:val="0"/>
        <w:overflowPunct w:val="0"/>
        <w:spacing w:before="1"/>
        <w:rPr>
          <w:u w:val="single" w:color="000000"/>
        </w:rPr>
      </w:pPr>
    </w:p>
    <w:p w14:paraId="67E12867" w14:textId="77777777" w:rsidR="00531D81" w:rsidRDefault="00DF0E01">
      <w:pPr>
        <w:pStyle w:val="Heading3"/>
        <w:kinsoku w:val="0"/>
        <w:overflowPunct w:val="0"/>
        <w:spacing w:before="1"/>
      </w:pPr>
      <w:r>
        <w:rPr>
          <w:u w:val="single" w:color="000000"/>
        </w:rPr>
        <w:t>GERALD</w:t>
      </w:r>
      <w:r w:rsidR="00531D81">
        <w:rPr>
          <w:u w:val="single" w:color="000000"/>
        </w:rPr>
        <w:t xml:space="preserve"> HOME BUSINESS</w:t>
      </w:r>
    </w:p>
    <w:p w14:paraId="43D7F1ED" w14:textId="77777777" w:rsidR="00531D81" w:rsidRDefault="00531D81">
      <w:pPr>
        <w:pStyle w:val="ListParagraph"/>
        <w:numPr>
          <w:ilvl w:val="0"/>
          <w:numId w:val="1"/>
        </w:numPr>
        <w:tabs>
          <w:tab w:val="left" w:pos="1560"/>
          <w:tab w:val="left" w:pos="2279"/>
        </w:tabs>
        <w:kinsoku w:val="0"/>
        <w:overflowPunct w:val="0"/>
        <w:spacing w:before="35"/>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Home Occupation License</w:t>
      </w:r>
      <w:r>
        <w:rPr>
          <w:spacing w:val="-2"/>
          <w:sz w:val="20"/>
          <w:szCs w:val="20"/>
        </w:rPr>
        <w:t xml:space="preserve"> </w:t>
      </w:r>
      <w:r>
        <w:rPr>
          <w:sz w:val="20"/>
          <w:szCs w:val="20"/>
        </w:rPr>
        <w:t>Application</w:t>
      </w:r>
    </w:p>
    <w:p w14:paraId="4E68EA43" w14:textId="77777777" w:rsidR="00531D81" w:rsidRDefault="00531D81">
      <w:pPr>
        <w:pStyle w:val="ListParagraph"/>
        <w:numPr>
          <w:ilvl w:val="0"/>
          <w:numId w:val="1"/>
        </w:numPr>
        <w:tabs>
          <w:tab w:val="left" w:pos="1560"/>
          <w:tab w:val="left" w:pos="2279"/>
        </w:tabs>
        <w:kinsoku w:val="0"/>
        <w:overflowPunct w:val="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Planning and Zoning Commission Approval certification</w:t>
      </w:r>
    </w:p>
    <w:p w14:paraId="29EFEC06" w14:textId="77777777" w:rsidR="001175ED" w:rsidRDefault="001175ED">
      <w:pPr>
        <w:pStyle w:val="Heading3"/>
        <w:kinsoku w:val="0"/>
        <w:overflowPunct w:val="0"/>
        <w:rPr>
          <w:u w:val="single" w:color="000000"/>
        </w:rPr>
      </w:pPr>
    </w:p>
    <w:p w14:paraId="743E7A4B" w14:textId="77777777" w:rsidR="00531D81" w:rsidRDefault="00531D81">
      <w:pPr>
        <w:pStyle w:val="Heading3"/>
        <w:kinsoku w:val="0"/>
        <w:overflowPunct w:val="0"/>
      </w:pPr>
      <w:r>
        <w:rPr>
          <w:u w:val="single" w:color="000000"/>
        </w:rPr>
        <w:t>TEMPORARY CONCESSION STRUCTURE (EX. FOOD TRUCK)</w:t>
      </w:r>
    </w:p>
    <w:p w14:paraId="1BE68077" w14:textId="77777777" w:rsidR="00531D81" w:rsidRDefault="00531D81">
      <w:pPr>
        <w:pStyle w:val="ListParagraph"/>
        <w:numPr>
          <w:ilvl w:val="0"/>
          <w:numId w:val="1"/>
        </w:numPr>
        <w:tabs>
          <w:tab w:val="left" w:pos="1560"/>
          <w:tab w:val="left" w:pos="2279"/>
        </w:tabs>
        <w:kinsoku w:val="0"/>
        <w:overflowPunct w:val="0"/>
        <w:spacing w:before="35"/>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Board of Alderman consent (if on public</w:t>
      </w:r>
      <w:r>
        <w:rPr>
          <w:spacing w:val="1"/>
          <w:sz w:val="20"/>
          <w:szCs w:val="20"/>
        </w:rPr>
        <w:t xml:space="preserve"> </w:t>
      </w:r>
      <w:r>
        <w:rPr>
          <w:sz w:val="20"/>
          <w:szCs w:val="20"/>
        </w:rPr>
        <w:t>property)</w:t>
      </w:r>
    </w:p>
    <w:p w14:paraId="74DB1A63" w14:textId="77777777" w:rsidR="00AD1AC0" w:rsidRDefault="00531D81" w:rsidP="00AD1AC0">
      <w:pPr>
        <w:pStyle w:val="ListParagraph"/>
        <w:numPr>
          <w:ilvl w:val="0"/>
          <w:numId w:val="1"/>
        </w:numPr>
        <w:tabs>
          <w:tab w:val="left" w:pos="1560"/>
          <w:tab w:val="left" w:pos="2279"/>
        </w:tabs>
        <w:kinsoku w:val="0"/>
        <w:overflowPunct w:val="0"/>
        <w:spacing w:before="36"/>
        <w:ind w:hanging="1469"/>
        <w:rPr>
          <w:sz w:val="20"/>
          <w:szCs w:val="20"/>
        </w:rPr>
      </w:pPr>
      <w:r>
        <w:rPr>
          <w:rFonts w:ascii="Segoe UI Symbol" w:hAnsi="Segoe UI Symbol" w:cs="Segoe UI Symbol"/>
          <w:sz w:val="20"/>
          <w:szCs w:val="20"/>
        </w:rPr>
        <w:t>☐</w:t>
      </w:r>
      <w:r>
        <w:rPr>
          <w:rFonts w:ascii="Segoe UI Symbol" w:hAnsi="Segoe UI Symbol" w:cs="Segoe UI Symbol"/>
          <w:sz w:val="20"/>
          <w:szCs w:val="20"/>
        </w:rPr>
        <w:tab/>
      </w:r>
      <w:r w:rsidR="00AD1AC0" w:rsidRPr="00AD1AC0">
        <w:rPr>
          <w:sz w:val="20"/>
          <w:szCs w:val="20"/>
        </w:rPr>
        <w:t>LETTER OF NO TAX DUE COMPLIANCE (For businesses that report Sales Tax) – You may visit http://dor.mo.gov, call (573) 751-9268, or e-mail taxclearance@dor.mo.gov for information</w:t>
      </w:r>
    </w:p>
    <w:p w14:paraId="14903AE8" w14:textId="77777777" w:rsidR="00AD1AC0" w:rsidRPr="00AD1AC0" w:rsidRDefault="00AD1AC0" w:rsidP="00AD1AC0">
      <w:pPr>
        <w:pStyle w:val="BodyText"/>
        <w:kinsoku w:val="0"/>
        <w:overflowPunct w:val="0"/>
        <w:spacing w:before="4"/>
        <w:ind w:left="0" w:firstLine="0"/>
        <w:jc w:val="center"/>
        <w:rPr>
          <w:rFonts w:ascii="Book Antiqua" w:hAnsi="Book Antiqua"/>
          <w:i/>
          <w:color w:val="595959"/>
          <w:sz w:val="18"/>
          <w:szCs w:val="18"/>
        </w:rPr>
      </w:pPr>
      <w:r w:rsidRPr="00AD1AC0">
        <w:rPr>
          <w:rFonts w:ascii="Book Antiqua" w:hAnsi="Book Antiqua"/>
          <w:i/>
          <w:color w:val="595959"/>
          <w:sz w:val="18"/>
          <w:szCs w:val="18"/>
        </w:rPr>
        <w:t>RSMo. 144.083 requires businesses that is has” no tax due”.</w:t>
      </w:r>
    </w:p>
    <w:p w14:paraId="7C30A255" w14:textId="77777777" w:rsidR="00531D81" w:rsidRDefault="00AD1AC0">
      <w:pPr>
        <w:pStyle w:val="ListParagraph"/>
        <w:numPr>
          <w:ilvl w:val="0"/>
          <w:numId w:val="1"/>
        </w:numPr>
        <w:tabs>
          <w:tab w:val="left" w:pos="1560"/>
          <w:tab w:val="left" w:pos="2279"/>
        </w:tabs>
        <w:kinsoku w:val="0"/>
        <w:overflowPunct w:val="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sidR="00531D81">
        <w:rPr>
          <w:sz w:val="20"/>
          <w:szCs w:val="20"/>
        </w:rPr>
        <w:t>General</w:t>
      </w:r>
      <w:r w:rsidR="00531D81">
        <w:rPr>
          <w:spacing w:val="-1"/>
          <w:sz w:val="20"/>
          <w:szCs w:val="20"/>
        </w:rPr>
        <w:t xml:space="preserve"> </w:t>
      </w:r>
      <w:r w:rsidR="00531D81">
        <w:rPr>
          <w:sz w:val="20"/>
          <w:szCs w:val="20"/>
        </w:rPr>
        <w:t>Liability</w:t>
      </w:r>
    </w:p>
    <w:p w14:paraId="70D07EBA" w14:textId="77777777" w:rsidR="00531D81" w:rsidRDefault="00531D81">
      <w:pPr>
        <w:pStyle w:val="ListParagraph"/>
        <w:numPr>
          <w:ilvl w:val="0"/>
          <w:numId w:val="1"/>
        </w:numPr>
        <w:tabs>
          <w:tab w:val="left" w:pos="1560"/>
          <w:tab w:val="left" w:pos="2279"/>
        </w:tabs>
        <w:kinsoku w:val="0"/>
        <w:overflowPunct w:val="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Proof of current Worker’s Compensation coverage (if</w:t>
      </w:r>
      <w:r>
        <w:rPr>
          <w:spacing w:val="-7"/>
          <w:sz w:val="20"/>
          <w:szCs w:val="20"/>
        </w:rPr>
        <w:t xml:space="preserve"> </w:t>
      </w:r>
      <w:r>
        <w:rPr>
          <w:sz w:val="20"/>
          <w:szCs w:val="20"/>
        </w:rPr>
        <w:t>applicable)</w:t>
      </w:r>
    </w:p>
    <w:p w14:paraId="099A9C7C" w14:textId="77777777" w:rsidR="00531D81" w:rsidRDefault="00531D81">
      <w:pPr>
        <w:pStyle w:val="ListParagraph"/>
        <w:numPr>
          <w:ilvl w:val="0"/>
          <w:numId w:val="1"/>
        </w:numPr>
        <w:tabs>
          <w:tab w:val="left" w:pos="1560"/>
          <w:tab w:val="left" w:pos="2279"/>
        </w:tabs>
        <w:kinsoku w:val="0"/>
        <w:overflowPunct w:val="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County Health Dept. Certificate</w:t>
      </w:r>
    </w:p>
    <w:p w14:paraId="0B71FEB7" w14:textId="30579C45" w:rsidR="00531D81" w:rsidRDefault="00531D81">
      <w:pPr>
        <w:pStyle w:val="ListParagraph"/>
        <w:numPr>
          <w:ilvl w:val="0"/>
          <w:numId w:val="1"/>
        </w:numPr>
        <w:tabs>
          <w:tab w:val="left" w:pos="1560"/>
          <w:tab w:val="left" w:pos="2279"/>
        </w:tabs>
        <w:kinsoku w:val="0"/>
        <w:overflowPunct w:val="0"/>
        <w:ind w:hanging="1439"/>
        <w:rPr>
          <w:sz w:val="20"/>
          <w:szCs w:val="20"/>
        </w:rPr>
      </w:pPr>
      <w:r>
        <w:rPr>
          <w:rFonts w:ascii="Segoe UI Symbol" w:hAnsi="Segoe UI Symbol" w:cs="Segoe UI Symbol"/>
          <w:sz w:val="20"/>
          <w:szCs w:val="20"/>
        </w:rPr>
        <w:t>☐</w:t>
      </w:r>
      <w:r>
        <w:rPr>
          <w:rFonts w:ascii="Segoe UI Symbol" w:hAnsi="Segoe UI Symbol" w:cs="Segoe UI Symbol"/>
          <w:sz w:val="20"/>
          <w:szCs w:val="20"/>
        </w:rPr>
        <w:tab/>
      </w:r>
      <w:r>
        <w:rPr>
          <w:sz w:val="20"/>
          <w:szCs w:val="20"/>
        </w:rPr>
        <w:t xml:space="preserve">Notarized property </w:t>
      </w:r>
      <w:r w:rsidR="00846208">
        <w:rPr>
          <w:sz w:val="20"/>
          <w:szCs w:val="20"/>
        </w:rPr>
        <w:t>owners’</w:t>
      </w:r>
      <w:r>
        <w:rPr>
          <w:spacing w:val="-15"/>
          <w:sz w:val="20"/>
          <w:szCs w:val="20"/>
        </w:rPr>
        <w:t xml:space="preserve"> </w:t>
      </w:r>
      <w:r>
        <w:rPr>
          <w:sz w:val="20"/>
          <w:szCs w:val="20"/>
        </w:rPr>
        <w:t>consent</w:t>
      </w:r>
    </w:p>
    <w:p w14:paraId="2F4578C4" w14:textId="77777777" w:rsidR="00531D81" w:rsidRDefault="00531D81">
      <w:pPr>
        <w:pStyle w:val="BodyText"/>
        <w:kinsoku w:val="0"/>
        <w:overflowPunct w:val="0"/>
        <w:spacing w:before="7"/>
        <w:ind w:left="0" w:firstLine="0"/>
        <w:rPr>
          <w:sz w:val="26"/>
          <w:szCs w:val="26"/>
        </w:rPr>
      </w:pPr>
    </w:p>
    <w:p w14:paraId="1736B938" w14:textId="77777777" w:rsidR="00AF3CA1" w:rsidRDefault="00AF3CA1" w:rsidP="00AF3CA1">
      <w:pPr>
        <w:pStyle w:val="Heading3"/>
        <w:kinsoku w:val="0"/>
        <w:overflowPunct w:val="0"/>
        <w:spacing w:before="1"/>
        <w:ind w:left="2443" w:right="2444"/>
        <w:jc w:val="center"/>
      </w:pPr>
      <w:r>
        <w:t xml:space="preserve"> TO BE COMPLETED BY CITY HALL: </w:t>
      </w:r>
    </w:p>
    <w:p w14:paraId="296C4DCC" w14:textId="77777777" w:rsidR="00AF3CA1" w:rsidRPr="00AF3CA1" w:rsidRDefault="00AF3CA1" w:rsidP="00AF3CA1"/>
    <w:p w14:paraId="3AF14448" w14:textId="77777777" w:rsidR="00531D81" w:rsidRDefault="00AF3CA1" w:rsidP="00AF3CA1">
      <w:pPr>
        <w:pStyle w:val="Heading3"/>
        <w:kinsoku w:val="0"/>
        <w:overflowPunct w:val="0"/>
        <w:spacing w:before="1"/>
        <w:ind w:left="0" w:right="60"/>
      </w:pPr>
      <w:r>
        <w:t>License Fee Amount Due: $___________  Date Paid:__________________ License #:___________ Completed by: ______________</w:t>
      </w:r>
    </w:p>
    <w:sectPr w:rsidR="00531D81">
      <w:pgSz w:w="12240" w:h="15840"/>
      <w:pgMar w:top="940" w:right="60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90" w:hanging="173"/>
      </w:pPr>
      <w:rPr>
        <w:rFonts w:ascii="Segoe UI Symbol" w:hAnsi="Segoe UI Symbol"/>
        <w:b w:val="0"/>
        <w:spacing w:val="-1"/>
        <w:w w:val="99"/>
        <w:sz w:val="18"/>
      </w:rPr>
    </w:lvl>
    <w:lvl w:ilvl="1">
      <w:numFmt w:val="bullet"/>
      <w:lvlText w:val="•"/>
      <w:lvlJc w:val="left"/>
      <w:pPr>
        <w:ind w:left="236" w:hanging="173"/>
      </w:pPr>
    </w:lvl>
    <w:lvl w:ilvl="2">
      <w:numFmt w:val="bullet"/>
      <w:lvlText w:val="•"/>
      <w:lvlJc w:val="left"/>
      <w:pPr>
        <w:ind w:left="273" w:hanging="173"/>
      </w:pPr>
    </w:lvl>
    <w:lvl w:ilvl="3">
      <w:numFmt w:val="bullet"/>
      <w:lvlText w:val="•"/>
      <w:lvlJc w:val="left"/>
      <w:pPr>
        <w:ind w:left="310" w:hanging="173"/>
      </w:pPr>
    </w:lvl>
    <w:lvl w:ilvl="4">
      <w:numFmt w:val="bullet"/>
      <w:lvlText w:val="•"/>
      <w:lvlJc w:val="left"/>
      <w:pPr>
        <w:ind w:left="346" w:hanging="173"/>
      </w:pPr>
    </w:lvl>
    <w:lvl w:ilvl="5">
      <w:numFmt w:val="bullet"/>
      <w:lvlText w:val="•"/>
      <w:lvlJc w:val="left"/>
      <w:pPr>
        <w:ind w:left="383" w:hanging="173"/>
      </w:pPr>
    </w:lvl>
    <w:lvl w:ilvl="6">
      <w:numFmt w:val="bullet"/>
      <w:lvlText w:val="•"/>
      <w:lvlJc w:val="left"/>
      <w:pPr>
        <w:ind w:left="420" w:hanging="173"/>
      </w:pPr>
    </w:lvl>
    <w:lvl w:ilvl="7">
      <w:numFmt w:val="bullet"/>
      <w:lvlText w:val="•"/>
      <w:lvlJc w:val="left"/>
      <w:pPr>
        <w:ind w:left="456" w:hanging="173"/>
      </w:pPr>
    </w:lvl>
    <w:lvl w:ilvl="8">
      <w:numFmt w:val="bullet"/>
      <w:lvlText w:val="•"/>
      <w:lvlJc w:val="left"/>
      <w:pPr>
        <w:ind w:left="493" w:hanging="173"/>
      </w:pPr>
    </w:lvl>
  </w:abstractNum>
  <w:abstractNum w:abstractNumId="1" w15:restartNumberingAfterBreak="0">
    <w:nsid w:val="00000403"/>
    <w:multiLevelType w:val="multilevel"/>
    <w:tmpl w:val="00000886"/>
    <w:lvl w:ilvl="0">
      <w:numFmt w:val="bullet"/>
      <w:lvlText w:val="☐"/>
      <w:lvlJc w:val="left"/>
      <w:pPr>
        <w:ind w:left="269" w:hanging="173"/>
      </w:pPr>
      <w:rPr>
        <w:rFonts w:ascii="Segoe UI Symbol" w:hAnsi="Segoe UI Symbol"/>
        <w:b w:val="0"/>
        <w:spacing w:val="0"/>
        <w:w w:val="99"/>
        <w:sz w:val="18"/>
      </w:rPr>
    </w:lvl>
    <w:lvl w:ilvl="1">
      <w:numFmt w:val="bullet"/>
      <w:lvlText w:val="•"/>
      <w:lvlJc w:val="left"/>
      <w:pPr>
        <w:ind w:left="498" w:hanging="173"/>
      </w:pPr>
    </w:lvl>
    <w:lvl w:ilvl="2">
      <w:numFmt w:val="bullet"/>
      <w:lvlText w:val="•"/>
      <w:lvlJc w:val="left"/>
      <w:pPr>
        <w:ind w:left="736" w:hanging="173"/>
      </w:pPr>
    </w:lvl>
    <w:lvl w:ilvl="3">
      <w:numFmt w:val="bullet"/>
      <w:lvlText w:val="•"/>
      <w:lvlJc w:val="left"/>
      <w:pPr>
        <w:ind w:left="974" w:hanging="173"/>
      </w:pPr>
    </w:lvl>
    <w:lvl w:ilvl="4">
      <w:numFmt w:val="bullet"/>
      <w:lvlText w:val="•"/>
      <w:lvlJc w:val="left"/>
      <w:pPr>
        <w:ind w:left="1212" w:hanging="173"/>
      </w:pPr>
    </w:lvl>
    <w:lvl w:ilvl="5">
      <w:numFmt w:val="bullet"/>
      <w:lvlText w:val="•"/>
      <w:lvlJc w:val="left"/>
      <w:pPr>
        <w:ind w:left="1450" w:hanging="173"/>
      </w:pPr>
    </w:lvl>
    <w:lvl w:ilvl="6">
      <w:numFmt w:val="bullet"/>
      <w:lvlText w:val="•"/>
      <w:lvlJc w:val="left"/>
      <w:pPr>
        <w:ind w:left="1688" w:hanging="173"/>
      </w:pPr>
    </w:lvl>
    <w:lvl w:ilvl="7">
      <w:numFmt w:val="bullet"/>
      <w:lvlText w:val="•"/>
      <w:lvlJc w:val="left"/>
      <w:pPr>
        <w:ind w:left="1926" w:hanging="173"/>
      </w:pPr>
    </w:lvl>
    <w:lvl w:ilvl="8">
      <w:numFmt w:val="bullet"/>
      <w:lvlText w:val="•"/>
      <w:lvlJc w:val="left"/>
      <w:pPr>
        <w:ind w:left="2164" w:hanging="173"/>
      </w:pPr>
    </w:lvl>
  </w:abstractNum>
  <w:abstractNum w:abstractNumId="2" w15:restartNumberingAfterBreak="0">
    <w:nsid w:val="00000404"/>
    <w:multiLevelType w:val="multilevel"/>
    <w:tmpl w:val="00000887"/>
    <w:lvl w:ilvl="0">
      <w:numFmt w:val="bullet"/>
      <w:lvlText w:val="☐"/>
      <w:lvlJc w:val="left"/>
      <w:pPr>
        <w:ind w:left="286" w:hanging="173"/>
      </w:pPr>
      <w:rPr>
        <w:rFonts w:ascii="Segoe UI Symbol" w:hAnsi="Segoe UI Symbol"/>
        <w:b w:val="0"/>
        <w:spacing w:val="0"/>
        <w:w w:val="99"/>
        <w:sz w:val="18"/>
      </w:rPr>
    </w:lvl>
    <w:lvl w:ilvl="1">
      <w:numFmt w:val="bullet"/>
      <w:lvlText w:val="•"/>
      <w:lvlJc w:val="left"/>
      <w:pPr>
        <w:ind w:left="620" w:hanging="173"/>
      </w:pPr>
    </w:lvl>
    <w:lvl w:ilvl="2">
      <w:numFmt w:val="bullet"/>
      <w:lvlText w:val="•"/>
      <w:lvlJc w:val="left"/>
      <w:pPr>
        <w:ind w:left="960" w:hanging="173"/>
      </w:pPr>
    </w:lvl>
    <w:lvl w:ilvl="3">
      <w:numFmt w:val="bullet"/>
      <w:lvlText w:val="•"/>
      <w:lvlJc w:val="left"/>
      <w:pPr>
        <w:ind w:left="1300" w:hanging="173"/>
      </w:pPr>
    </w:lvl>
    <w:lvl w:ilvl="4">
      <w:numFmt w:val="bullet"/>
      <w:lvlText w:val="•"/>
      <w:lvlJc w:val="left"/>
      <w:pPr>
        <w:ind w:left="1640" w:hanging="173"/>
      </w:pPr>
    </w:lvl>
    <w:lvl w:ilvl="5">
      <w:numFmt w:val="bullet"/>
      <w:lvlText w:val="•"/>
      <w:lvlJc w:val="left"/>
      <w:pPr>
        <w:ind w:left="1980" w:hanging="173"/>
      </w:pPr>
    </w:lvl>
    <w:lvl w:ilvl="6">
      <w:numFmt w:val="bullet"/>
      <w:lvlText w:val="•"/>
      <w:lvlJc w:val="left"/>
      <w:pPr>
        <w:ind w:left="2320" w:hanging="173"/>
      </w:pPr>
    </w:lvl>
    <w:lvl w:ilvl="7">
      <w:numFmt w:val="bullet"/>
      <w:lvlText w:val="•"/>
      <w:lvlJc w:val="left"/>
      <w:pPr>
        <w:ind w:left="2660" w:hanging="173"/>
      </w:pPr>
    </w:lvl>
    <w:lvl w:ilvl="8">
      <w:numFmt w:val="bullet"/>
      <w:lvlText w:val="•"/>
      <w:lvlJc w:val="left"/>
      <w:pPr>
        <w:ind w:left="3000" w:hanging="173"/>
      </w:pPr>
    </w:lvl>
  </w:abstractNum>
  <w:abstractNum w:abstractNumId="3" w15:restartNumberingAfterBreak="0">
    <w:nsid w:val="00000405"/>
    <w:multiLevelType w:val="multilevel"/>
    <w:tmpl w:val="00000888"/>
    <w:lvl w:ilvl="0">
      <w:numFmt w:val="bullet"/>
      <w:lvlText w:val="☐"/>
      <w:lvlJc w:val="left"/>
      <w:pPr>
        <w:ind w:left="2279" w:hanging="720"/>
      </w:pPr>
      <w:rPr>
        <w:rFonts w:ascii="Segoe UI Symbol" w:hAnsi="Segoe UI Symbol"/>
        <w:b w:val="0"/>
        <w:w w:val="99"/>
        <w:sz w:val="20"/>
      </w:rPr>
    </w:lvl>
    <w:lvl w:ilvl="1">
      <w:numFmt w:val="bullet"/>
      <w:lvlText w:val="•"/>
      <w:lvlJc w:val="left"/>
      <w:pPr>
        <w:ind w:left="3156" w:hanging="720"/>
      </w:pPr>
    </w:lvl>
    <w:lvl w:ilvl="2">
      <w:numFmt w:val="bullet"/>
      <w:lvlText w:val="•"/>
      <w:lvlJc w:val="left"/>
      <w:pPr>
        <w:ind w:left="4032" w:hanging="720"/>
      </w:pPr>
    </w:lvl>
    <w:lvl w:ilvl="3">
      <w:numFmt w:val="bullet"/>
      <w:lvlText w:val="•"/>
      <w:lvlJc w:val="left"/>
      <w:pPr>
        <w:ind w:left="4908" w:hanging="720"/>
      </w:pPr>
    </w:lvl>
    <w:lvl w:ilvl="4">
      <w:numFmt w:val="bullet"/>
      <w:lvlText w:val="•"/>
      <w:lvlJc w:val="left"/>
      <w:pPr>
        <w:ind w:left="5784" w:hanging="720"/>
      </w:pPr>
    </w:lvl>
    <w:lvl w:ilvl="5">
      <w:numFmt w:val="bullet"/>
      <w:lvlText w:val="•"/>
      <w:lvlJc w:val="left"/>
      <w:pPr>
        <w:ind w:left="6660" w:hanging="720"/>
      </w:pPr>
    </w:lvl>
    <w:lvl w:ilvl="6">
      <w:numFmt w:val="bullet"/>
      <w:lvlText w:val="•"/>
      <w:lvlJc w:val="left"/>
      <w:pPr>
        <w:ind w:left="7536" w:hanging="720"/>
      </w:pPr>
    </w:lvl>
    <w:lvl w:ilvl="7">
      <w:numFmt w:val="bullet"/>
      <w:lvlText w:val="•"/>
      <w:lvlJc w:val="left"/>
      <w:pPr>
        <w:ind w:left="8412" w:hanging="720"/>
      </w:pPr>
    </w:lvl>
    <w:lvl w:ilvl="8">
      <w:numFmt w:val="bullet"/>
      <w:lvlText w:val="•"/>
      <w:lvlJc w:val="left"/>
      <w:pPr>
        <w:ind w:left="9288" w:hanging="720"/>
      </w:pPr>
    </w:lvl>
  </w:abstractNum>
  <w:abstractNum w:abstractNumId="4" w15:restartNumberingAfterBreak="0">
    <w:nsid w:val="4BA12A59"/>
    <w:multiLevelType w:val="multilevel"/>
    <w:tmpl w:val="97040F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EE02850"/>
    <w:multiLevelType w:val="hybridMultilevel"/>
    <w:tmpl w:val="221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499606">
    <w:abstractNumId w:val="3"/>
  </w:num>
  <w:num w:numId="2" w16cid:durableId="509952559">
    <w:abstractNumId w:val="2"/>
  </w:num>
  <w:num w:numId="3" w16cid:durableId="848448914">
    <w:abstractNumId w:val="1"/>
  </w:num>
  <w:num w:numId="4" w16cid:durableId="1701316067">
    <w:abstractNumId w:val="0"/>
  </w:num>
  <w:num w:numId="5" w16cid:durableId="2141991696">
    <w:abstractNumId w:val="4"/>
  </w:num>
  <w:num w:numId="6" w16cid:durableId="1076324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01"/>
    <w:rsid w:val="001175ED"/>
    <w:rsid w:val="003D0623"/>
    <w:rsid w:val="004125A7"/>
    <w:rsid w:val="00422C01"/>
    <w:rsid w:val="0043088E"/>
    <w:rsid w:val="00531D81"/>
    <w:rsid w:val="006E0BDD"/>
    <w:rsid w:val="00732BE6"/>
    <w:rsid w:val="00822BA2"/>
    <w:rsid w:val="00825930"/>
    <w:rsid w:val="00846208"/>
    <w:rsid w:val="00890B04"/>
    <w:rsid w:val="008A1065"/>
    <w:rsid w:val="008C4B06"/>
    <w:rsid w:val="009079EC"/>
    <w:rsid w:val="009E4104"/>
    <w:rsid w:val="00AB1933"/>
    <w:rsid w:val="00AD1AC0"/>
    <w:rsid w:val="00AF3CA1"/>
    <w:rsid w:val="00B8366D"/>
    <w:rsid w:val="00D42A2B"/>
    <w:rsid w:val="00DE7617"/>
    <w:rsid w:val="00DF0E01"/>
    <w:rsid w:val="00F6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AE637"/>
  <w14:defaultImageDpi w14:val="96"/>
  <w15:docId w15:val="{24208448-31DB-49EA-9506-E0A006CE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28"/>
      <w:ind w:left="1862"/>
      <w:outlineLvl w:val="0"/>
    </w:pPr>
    <w:rPr>
      <w:b/>
      <w:bCs/>
      <w:sz w:val="28"/>
      <w:szCs w:val="28"/>
    </w:rPr>
  </w:style>
  <w:style w:type="paragraph" w:styleId="Heading2">
    <w:name w:val="heading 2"/>
    <w:basedOn w:val="Normal"/>
    <w:next w:val="Normal"/>
    <w:link w:val="Heading2Char"/>
    <w:uiPriority w:val="1"/>
    <w:qFormat/>
    <w:pPr>
      <w:ind w:left="1771"/>
      <w:outlineLvl w:val="1"/>
    </w:pPr>
    <w:rPr>
      <w:b/>
      <w:bCs/>
    </w:rPr>
  </w:style>
  <w:style w:type="paragraph" w:styleId="Heading3">
    <w:name w:val="heading 3"/>
    <w:basedOn w:val="Normal"/>
    <w:next w:val="Normal"/>
    <w:link w:val="Heading3Char"/>
    <w:uiPriority w:val="1"/>
    <w:qFormat/>
    <w:pPr>
      <w:ind w:left="83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spacing w:before="40"/>
      <w:ind w:left="2279" w:hanging="1439"/>
    </w:pPr>
    <w:rPr>
      <w:sz w:val="20"/>
      <w:szCs w:val="20"/>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spacing w:before="40"/>
      <w:ind w:left="2279" w:hanging="1439"/>
    </w:pPr>
    <w:rPr>
      <w:sz w:val="24"/>
      <w:szCs w:val="24"/>
    </w:rPr>
  </w:style>
  <w:style w:type="paragraph" w:customStyle="1" w:styleId="TableParagraph">
    <w:name w:val="Table Paragraph"/>
    <w:basedOn w:val="Normal"/>
    <w:uiPriority w:val="1"/>
    <w:qFormat/>
    <w:pPr>
      <w:ind w:left="107"/>
    </w:pPr>
    <w:rPr>
      <w:sz w:val="24"/>
      <w:szCs w:val="24"/>
    </w:rPr>
  </w:style>
  <w:style w:type="character" w:styleId="Hyperlink">
    <w:name w:val="Hyperlink"/>
    <w:basedOn w:val="DefaultParagraphFont"/>
    <w:uiPriority w:val="99"/>
    <w:unhideWhenUsed/>
    <w:rsid w:val="00F63514"/>
    <w:rPr>
      <w:rFonts w:cs="Times New Roman"/>
      <w:color w:val="0000FF" w:themeColor="hyperlink"/>
      <w:u w:val="single"/>
    </w:rPr>
  </w:style>
  <w:style w:type="paragraph" w:styleId="NoSpacing">
    <w:name w:val="No Spacing"/>
    <w:uiPriority w:val="1"/>
    <w:qFormat/>
    <w:rsid w:val="001175ED"/>
    <w:pPr>
      <w:widowControl w:val="0"/>
      <w:autoSpaceDE w:val="0"/>
      <w:autoSpaceDN w:val="0"/>
      <w:adjustRightInd w:val="0"/>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9079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79EC"/>
    <w:rPr>
      <w:rFonts w:ascii="Tahoma" w:hAnsi="Tahoma" w:cs="Tahoma"/>
      <w:sz w:val="16"/>
      <w:szCs w:val="16"/>
    </w:rPr>
  </w:style>
  <w:style w:type="table" w:styleId="TableGrid">
    <w:name w:val="Table Grid"/>
    <w:basedOn w:val="TableNormal"/>
    <w:uiPriority w:val="59"/>
    <w:rsid w:val="0042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580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657</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Business License App and Renewal and checklist.docx</vt:lpstr>
    </vt:vector>
  </TitlesOfParts>
  <Company>Hewlett-Packard Company</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Business License App and Renewal and checklist.docx</dc:title>
  <dc:creator>cvoss</dc:creator>
  <cp:lastModifiedBy>Shelby Koepke</cp:lastModifiedBy>
  <cp:revision>9</cp:revision>
  <cp:lastPrinted>2023-09-29T19:21:00Z</cp:lastPrinted>
  <dcterms:created xsi:type="dcterms:W3CDTF">2020-10-06T14:00:00Z</dcterms:created>
  <dcterms:modified xsi:type="dcterms:W3CDTF">2023-09-29T19:25:00Z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