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9509" w14:textId="0EAEE3CA" w:rsidR="004D04AE" w:rsidRPr="004D04AE" w:rsidRDefault="004D04AE" w:rsidP="004D04AE">
      <w:pPr>
        <w:pStyle w:val="BodyText"/>
        <w:kinsoku w:val="0"/>
        <w:overflowPunct w:val="0"/>
        <w:spacing w:before="113"/>
        <w:ind w:left="0" w:firstLine="0"/>
        <w:jc w:val="center"/>
        <w:rPr>
          <w:rFonts w:asciiTheme="minorHAnsi" w:hAnsiTheme="minorHAnsi" w:cstheme="minorHAnsi"/>
          <w:b/>
          <w:bCs/>
          <w:spacing w:val="-17"/>
          <w:sz w:val="44"/>
          <w:szCs w:val="44"/>
        </w:rPr>
      </w:pPr>
      <w:r w:rsidRPr="004D04AE">
        <w:rPr>
          <w:rFonts w:asciiTheme="minorHAnsi" w:hAnsiTheme="minorHAnsi" w:cstheme="minorHAnsi"/>
          <w:b/>
          <w:bCs/>
          <w:spacing w:val="-17"/>
          <w:sz w:val="44"/>
          <w:szCs w:val="44"/>
        </w:rPr>
        <w:t>BUILDING PERMIT APPLICATION</w:t>
      </w:r>
    </w:p>
    <w:p w14:paraId="25F15F03" w14:textId="66656391" w:rsidR="008A1065" w:rsidRPr="004D04AE" w:rsidRDefault="00912D06" w:rsidP="008A1065">
      <w:pPr>
        <w:pStyle w:val="BodyText"/>
        <w:kinsoku w:val="0"/>
        <w:overflowPunct w:val="0"/>
        <w:spacing w:before="113"/>
        <w:ind w:left="0" w:firstLine="0"/>
        <w:jc w:val="both"/>
        <w:rPr>
          <w:rFonts w:asciiTheme="minorHAnsi" w:hAnsiTheme="minorHAnsi" w:cstheme="minorHAnsi"/>
          <w:spacing w:val="-21"/>
          <w:sz w:val="44"/>
          <w:szCs w:val="44"/>
        </w:rPr>
      </w:pPr>
      <w:r w:rsidRPr="004D04A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E1273F2" wp14:editId="30CA4D39">
                <wp:simplePos x="0" y="0"/>
                <wp:positionH relativeFrom="page">
                  <wp:posOffset>3790950</wp:posOffset>
                </wp:positionH>
                <wp:positionV relativeFrom="paragraph">
                  <wp:posOffset>120650</wp:posOffset>
                </wp:positionV>
                <wp:extent cx="3606800" cy="1828800"/>
                <wp:effectExtent l="0" t="0" r="12700" b="19050"/>
                <wp:wrapNone/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182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CBBC2" w14:textId="77777777" w:rsidR="00531D81" w:rsidRPr="008A1065" w:rsidRDefault="00531D81" w:rsidP="00E656B7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1620" w:firstLine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F81163A" w14:textId="1E14C6C2" w:rsidR="00667D75" w:rsidRPr="00912D06" w:rsidRDefault="00531D81" w:rsidP="00E656B7">
                            <w:pPr>
                              <w:pStyle w:val="BodyText"/>
                              <w:kinsoku w:val="0"/>
                              <w:overflowPunct w:val="0"/>
                              <w:spacing w:before="0" w:line="360" w:lineRule="auto"/>
                              <w:ind w:left="162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12D0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R</w:t>
                            </w:r>
                            <w:r w:rsidR="00667D75" w:rsidRPr="00912D0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ECEIVED ON:</w:t>
                            </w:r>
                            <w:r w:rsidR="008972B9" w:rsidRPr="00912D0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67D75" w:rsidRPr="00912D0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__________</w:t>
                            </w:r>
                            <w:r w:rsidR="00E656B7" w:rsidRPr="00912D0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_______</w:t>
                            </w:r>
                            <w:r w:rsidR="00667D75" w:rsidRPr="00912D0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____</w:t>
                            </w:r>
                            <w:r w:rsidR="00E656B7" w:rsidRPr="00912D0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_____</w:t>
                            </w:r>
                            <w:r w:rsidR="008972B9" w:rsidRPr="00912D0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vertAlign w:val="subscript"/>
                              </w:rPr>
                              <w:t>_</w:t>
                            </w:r>
                            <w:r w:rsidR="00667D75" w:rsidRPr="00912D0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_</w:t>
                            </w:r>
                            <w:r w:rsidR="004D04AE" w:rsidRPr="00912D0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EMAILED: _________________</w:t>
                            </w:r>
                          </w:p>
                          <w:p w14:paraId="3CBF951A" w14:textId="1E655335" w:rsidR="00912D06" w:rsidRPr="00912D06" w:rsidRDefault="00912D06" w:rsidP="00912D06">
                            <w:pPr>
                              <w:pStyle w:val="BodyText"/>
                              <w:kinsoku w:val="0"/>
                              <w:overflowPunct w:val="0"/>
                              <w:spacing w:before="0" w:line="360" w:lineRule="auto"/>
                              <w:ind w:left="1620"/>
                              <w:rPr>
                                <w:rFonts w:asciiTheme="minorHAnsi" w:hAnsiTheme="minorHAnsi" w:cstheme="minorHAnsi"/>
                                <w:b/>
                                <w:bCs/>
                                <w:w w:val="108"/>
                                <w:sz w:val="16"/>
                                <w:szCs w:val="16"/>
                              </w:rPr>
                            </w:pPr>
                            <w:r w:rsidRPr="00912D0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PERMIT FEE: ____________________ </w:t>
                            </w:r>
                            <w:r w:rsidRPr="00912D06">
                              <w:rPr>
                                <w:rFonts w:asciiTheme="minorHAnsi" w:hAnsiTheme="minorHAnsi" w:cstheme="minorHAnsi"/>
                                <w:b/>
                                <w:bCs/>
                                <w:w w:val="108"/>
                                <w:sz w:val="16"/>
                                <w:szCs w:val="16"/>
                              </w:rPr>
                              <w:t>PERMIT #: ____________</w:t>
                            </w:r>
                            <w:r w:rsidRPr="00912D06">
                              <w:rPr>
                                <w:rFonts w:asciiTheme="minorHAnsi" w:hAnsiTheme="minorHAnsi" w:cstheme="minorHAnsi"/>
                                <w:b/>
                                <w:bCs/>
                                <w:w w:val="108"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1A3801C1" w14:textId="5981F5A0" w:rsidR="00982BDF" w:rsidRPr="00912D06" w:rsidRDefault="00982BDF" w:rsidP="00E656B7">
                            <w:pPr>
                              <w:pStyle w:val="BodyText"/>
                              <w:tabs>
                                <w:tab w:val="left" w:pos="3076"/>
                                <w:tab w:val="left" w:pos="4929"/>
                              </w:tabs>
                              <w:kinsoku w:val="0"/>
                              <w:overflowPunct w:val="0"/>
                              <w:spacing w:before="0" w:line="360" w:lineRule="auto"/>
                              <w:ind w:left="162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12D0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PAYMENT</w:t>
                            </w:r>
                            <w:r w:rsidR="00531D81" w:rsidRPr="00912D0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531D81" w:rsidRPr="00912D06">
                              <w:rPr>
                                <w:rFonts w:ascii="Segoe UI Symbol" w:hAnsi="Segoe UI Symbol" w:cs="Segoe UI Symbol"/>
                                <w:b/>
                                <w:bCs/>
                                <w:sz w:val="16"/>
                                <w:szCs w:val="16"/>
                              </w:rPr>
                              <w:t>☐</w:t>
                            </w:r>
                            <w:r w:rsidR="00531D81" w:rsidRPr="00912D0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Cash </w:t>
                            </w:r>
                            <w:r w:rsidR="00531D81" w:rsidRPr="00912D06">
                              <w:rPr>
                                <w:rFonts w:ascii="Segoe UI Symbol" w:hAnsi="Segoe UI Symbol" w:cs="Segoe UI Symbol"/>
                                <w:b/>
                                <w:bCs/>
                                <w:sz w:val="16"/>
                                <w:szCs w:val="16"/>
                              </w:rPr>
                              <w:t>☐</w:t>
                            </w:r>
                            <w:r w:rsidR="00531D81" w:rsidRPr="00912D06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31D81" w:rsidRPr="00912D0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Check</w:t>
                            </w:r>
                            <w:r w:rsidR="00531D81" w:rsidRPr="00912D06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31D81" w:rsidRPr="00912D0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#</w:t>
                            </w:r>
                            <w:r w:rsidR="00667D75" w:rsidRPr="00912D0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_____</w:t>
                            </w:r>
                            <w:r w:rsidR="00E656B7" w:rsidRPr="00912D0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__</w:t>
                            </w:r>
                            <w:r w:rsidR="00667D75" w:rsidRPr="00912D0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_</w:t>
                            </w:r>
                            <w:r w:rsidR="007F4A46" w:rsidRPr="00912D0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_</w:t>
                            </w:r>
                            <w:r w:rsidR="00667D75" w:rsidRPr="00912D0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____</w:t>
                            </w:r>
                            <w:r w:rsidR="00667D75" w:rsidRPr="00912D06">
                              <w:rPr>
                                <w:rFonts w:ascii="Segoe UI Symbol" w:hAnsi="Segoe UI Symbol" w:cs="Segoe UI Symbo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☐</w:t>
                            </w:r>
                            <w:r w:rsidR="00667D75" w:rsidRPr="00912D0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667D75" w:rsidRPr="00912D0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Card </w:t>
                            </w:r>
                            <w:r w:rsidR="00667D75" w:rsidRPr="00912D06">
                              <w:rPr>
                                <w:rFonts w:ascii="Segoe UI Symbol" w:hAnsi="Segoe UI Symbol" w:cs="Segoe UI Symbo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67D75" w:rsidRPr="00912D0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DATE</w:t>
                            </w:r>
                            <w:proofErr w:type="gramEnd"/>
                            <w:r w:rsidR="00667D75" w:rsidRPr="00912D0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="008A1065" w:rsidRPr="00912D0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________</w:t>
                            </w:r>
                            <w:r w:rsidR="00667D75" w:rsidRPr="00912D0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_</w:t>
                            </w:r>
                            <w:r w:rsidR="00E656B7" w:rsidRPr="00912D0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___</w:t>
                            </w:r>
                            <w:r w:rsidR="00667D75" w:rsidRPr="00912D0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_</w:t>
                            </w:r>
                            <w:r w:rsidR="008A1065" w:rsidRPr="00912D0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14:paraId="4399DDD3" w14:textId="69B8EC0A" w:rsidR="00E656B7" w:rsidRPr="00912D06" w:rsidRDefault="004807F1" w:rsidP="007F4A46">
                            <w:pPr>
                              <w:pStyle w:val="BodyText"/>
                              <w:kinsoku w:val="0"/>
                              <w:overflowPunct w:val="0"/>
                              <w:spacing w:before="0" w:line="360" w:lineRule="auto"/>
                              <w:ind w:left="180" w:right="31" w:firstLine="1"/>
                              <w:rPr>
                                <w:rFonts w:asciiTheme="minorHAnsi" w:hAnsiTheme="minorHAnsi" w:cstheme="minorHAnsi"/>
                                <w:b/>
                                <w:bCs/>
                                <w:w w:val="108"/>
                                <w:sz w:val="16"/>
                                <w:szCs w:val="16"/>
                              </w:rPr>
                            </w:pPr>
                            <w:r w:rsidRPr="00912D06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3"/>
                                <w:w w:val="103"/>
                                <w:sz w:val="16"/>
                                <w:szCs w:val="16"/>
                              </w:rPr>
                              <w:t xml:space="preserve">DATE </w:t>
                            </w:r>
                            <w:r w:rsidR="00982BDF" w:rsidRPr="00912D06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3"/>
                                <w:w w:val="103"/>
                                <w:sz w:val="16"/>
                                <w:szCs w:val="16"/>
                              </w:rPr>
                              <w:t xml:space="preserve">PUT IN </w:t>
                            </w:r>
                            <w:proofErr w:type="gramStart"/>
                            <w:r w:rsidR="00982BDF" w:rsidRPr="00912D06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3"/>
                                <w:w w:val="103"/>
                                <w:sz w:val="16"/>
                                <w:szCs w:val="16"/>
                              </w:rPr>
                              <w:t>SYSTEM</w:t>
                            </w:r>
                            <w:r w:rsidRPr="00912D06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3"/>
                                <w:w w:val="103"/>
                                <w:sz w:val="16"/>
                                <w:szCs w:val="16"/>
                              </w:rPr>
                              <w:t>:_</w:t>
                            </w:r>
                            <w:proofErr w:type="gramEnd"/>
                            <w:r w:rsidRPr="00912D06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3"/>
                                <w:w w:val="103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="00E656B7" w:rsidRPr="00912D06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3"/>
                                <w:w w:val="103"/>
                                <w:sz w:val="16"/>
                                <w:szCs w:val="16"/>
                              </w:rPr>
                              <w:t>__</w:t>
                            </w:r>
                            <w:r w:rsidR="00982BDF" w:rsidRPr="00912D06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3"/>
                                <w:w w:val="103"/>
                                <w:sz w:val="16"/>
                                <w:szCs w:val="16"/>
                              </w:rPr>
                              <w:t>__</w:t>
                            </w:r>
                            <w:r w:rsidRPr="00912D06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3"/>
                                <w:w w:val="103"/>
                                <w:sz w:val="16"/>
                                <w:szCs w:val="16"/>
                              </w:rPr>
                              <w:t>____</w:t>
                            </w:r>
                            <w:r w:rsidR="00E656B7" w:rsidRPr="00912D06">
                              <w:rPr>
                                <w:rFonts w:asciiTheme="minorHAnsi" w:hAnsiTheme="minorHAnsi" w:cstheme="minorHAnsi"/>
                                <w:b/>
                                <w:bCs/>
                                <w:w w:val="108"/>
                                <w:sz w:val="16"/>
                                <w:szCs w:val="16"/>
                              </w:rPr>
                              <w:t xml:space="preserve"> BY: ____</w:t>
                            </w:r>
                            <w:r w:rsidR="007F4A46" w:rsidRPr="00912D06">
                              <w:rPr>
                                <w:rFonts w:asciiTheme="minorHAnsi" w:hAnsiTheme="minorHAnsi" w:cstheme="minorHAnsi"/>
                                <w:b/>
                                <w:bCs/>
                                <w:w w:val="108"/>
                                <w:sz w:val="16"/>
                                <w:szCs w:val="16"/>
                              </w:rPr>
                              <w:t>_</w:t>
                            </w:r>
                            <w:r w:rsidR="00E656B7" w:rsidRPr="00912D06">
                              <w:rPr>
                                <w:rFonts w:asciiTheme="minorHAnsi" w:hAnsiTheme="minorHAnsi" w:cstheme="minorHAnsi"/>
                                <w:b/>
                                <w:bCs/>
                                <w:w w:val="108"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1BD0641C" w14:textId="412ACE72" w:rsidR="00912D06" w:rsidRPr="00912D06" w:rsidRDefault="00912D06" w:rsidP="007F4A46">
                            <w:pPr>
                              <w:pStyle w:val="BodyText"/>
                              <w:kinsoku w:val="0"/>
                              <w:overflowPunct w:val="0"/>
                              <w:spacing w:before="0" w:line="360" w:lineRule="auto"/>
                              <w:ind w:left="180" w:right="31" w:firstLine="1"/>
                              <w:rPr>
                                <w:rFonts w:asciiTheme="minorHAnsi" w:hAnsiTheme="minorHAnsi" w:cstheme="minorHAnsi"/>
                                <w:b/>
                                <w:bCs/>
                                <w:w w:val="108"/>
                                <w:sz w:val="16"/>
                                <w:szCs w:val="16"/>
                              </w:rPr>
                            </w:pPr>
                            <w:r w:rsidRPr="00912D06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3"/>
                                <w:w w:val="103"/>
                                <w:sz w:val="16"/>
                                <w:szCs w:val="16"/>
                              </w:rPr>
                              <w:t>ZONING: __________</w:t>
                            </w:r>
                          </w:p>
                          <w:p w14:paraId="184B4CCA" w14:textId="6D02D152" w:rsidR="00E656B7" w:rsidRPr="00912D06" w:rsidRDefault="00E656B7" w:rsidP="00E656B7">
                            <w:pPr>
                              <w:pStyle w:val="BodyText"/>
                              <w:kinsoku w:val="0"/>
                              <w:overflowPunct w:val="0"/>
                              <w:spacing w:before="0" w:line="360" w:lineRule="auto"/>
                              <w:ind w:left="1620"/>
                              <w:rPr>
                                <w:rFonts w:asciiTheme="minorHAnsi" w:hAnsiTheme="minorHAnsi" w:cstheme="minorHAnsi"/>
                                <w:b/>
                                <w:bCs/>
                                <w:w w:val="108"/>
                                <w:sz w:val="16"/>
                                <w:szCs w:val="16"/>
                              </w:rPr>
                            </w:pPr>
                            <w:r w:rsidRPr="00912D06">
                              <w:rPr>
                                <w:rFonts w:asciiTheme="minorHAnsi" w:hAnsiTheme="minorHAnsi" w:cstheme="minorHAnsi"/>
                                <w:b/>
                                <w:bCs/>
                                <w:w w:val="108"/>
                                <w:sz w:val="16"/>
                                <w:szCs w:val="16"/>
                              </w:rPr>
                              <w:t>REVIEW STAMP:</w:t>
                            </w:r>
                          </w:p>
                          <w:p w14:paraId="4083BD29" w14:textId="77777777" w:rsidR="00982BDF" w:rsidRPr="004807F1" w:rsidRDefault="00982BDF" w:rsidP="00E656B7">
                            <w:pPr>
                              <w:pStyle w:val="BodyText"/>
                              <w:kinsoku w:val="0"/>
                              <w:overflowPunct w:val="0"/>
                              <w:spacing w:before="0" w:line="360" w:lineRule="auto"/>
                              <w:ind w:left="1620"/>
                              <w:rPr>
                                <w:rFonts w:asciiTheme="minorHAnsi" w:hAnsiTheme="minorHAnsi" w:cstheme="minorHAnsi"/>
                                <w:b/>
                                <w:bCs/>
                                <w:w w:val="108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273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8.5pt;margin-top:9.5pt;width:284pt;height:2in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" o:allowincell="f" fillcolor="#fde9d9 [665]" strokeweight=".48pt">
                <v:textbox inset="0,0,0,0">
                  <w:txbxContent>
                    <w:p w14:paraId="043CBBC2" w14:textId="77777777" w:rsidR="00531D81" w:rsidRPr="008A1065" w:rsidRDefault="00531D81" w:rsidP="00E656B7">
                      <w:pPr>
                        <w:pStyle w:val="BodyText"/>
                        <w:kinsoku w:val="0"/>
                        <w:overflowPunct w:val="0"/>
                        <w:spacing w:before="1"/>
                        <w:ind w:left="1620" w:firstLine="0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F81163A" w14:textId="1E14C6C2" w:rsidR="00667D75" w:rsidRPr="00912D06" w:rsidRDefault="00531D81" w:rsidP="00E656B7">
                      <w:pPr>
                        <w:pStyle w:val="BodyText"/>
                        <w:kinsoku w:val="0"/>
                        <w:overflowPunct w:val="0"/>
                        <w:spacing w:before="0" w:line="360" w:lineRule="auto"/>
                        <w:ind w:left="1620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912D06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R</w:t>
                      </w:r>
                      <w:r w:rsidR="00667D75" w:rsidRPr="00912D06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ECEIVED ON:</w:t>
                      </w:r>
                      <w:r w:rsidR="008972B9" w:rsidRPr="00912D06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667D75" w:rsidRPr="00912D06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__________</w:t>
                      </w:r>
                      <w:r w:rsidR="00E656B7" w:rsidRPr="00912D06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_______</w:t>
                      </w:r>
                      <w:r w:rsidR="00667D75" w:rsidRPr="00912D06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____</w:t>
                      </w:r>
                      <w:r w:rsidR="00E656B7" w:rsidRPr="00912D06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_____</w:t>
                      </w:r>
                      <w:r w:rsidR="008972B9" w:rsidRPr="00912D06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  <w:vertAlign w:val="subscript"/>
                        </w:rPr>
                        <w:t>_</w:t>
                      </w:r>
                      <w:r w:rsidR="00667D75" w:rsidRPr="00912D06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_</w:t>
                      </w:r>
                      <w:r w:rsidR="004D04AE" w:rsidRPr="00912D06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 xml:space="preserve"> EMAILED: _________________</w:t>
                      </w:r>
                    </w:p>
                    <w:p w14:paraId="3CBF951A" w14:textId="1E655335" w:rsidR="00912D06" w:rsidRPr="00912D06" w:rsidRDefault="00912D06" w:rsidP="00912D06">
                      <w:pPr>
                        <w:pStyle w:val="BodyText"/>
                        <w:kinsoku w:val="0"/>
                        <w:overflowPunct w:val="0"/>
                        <w:spacing w:before="0" w:line="360" w:lineRule="auto"/>
                        <w:ind w:left="1620"/>
                        <w:rPr>
                          <w:rFonts w:asciiTheme="minorHAnsi" w:hAnsiTheme="minorHAnsi" w:cstheme="minorHAnsi"/>
                          <w:b/>
                          <w:bCs/>
                          <w:w w:val="108"/>
                          <w:sz w:val="16"/>
                          <w:szCs w:val="16"/>
                        </w:rPr>
                      </w:pPr>
                      <w:r w:rsidRPr="00912D06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 xml:space="preserve">PERMIT FEE: ____________________ </w:t>
                      </w:r>
                      <w:r w:rsidRPr="00912D06">
                        <w:rPr>
                          <w:rFonts w:asciiTheme="minorHAnsi" w:hAnsiTheme="minorHAnsi" w:cstheme="minorHAnsi"/>
                          <w:b/>
                          <w:bCs/>
                          <w:w w:val="108"/>
                          <w:sz w:val="16"/>
                          <w:szCs w:val="16"/>
                        </w:rPr>
                        <w:t>PERMIT #: ____________</w:t>
                      </w:r>
                      <w:r w:rsidRPr="00912D06">
                        <w:rPr>
                          <w:rFonts w:asciiTheme="minorHAnsi" w:hAnsiTheme="minorHAnsi" w:cstheme="minorHAnsi"/>
                          <w:b/>
                          <w:bCs/>
                          <w:w w:val="108"/>
                          <w:sz w:val="16"/>
                          <w:szCs w:val="16"/>
                        </w:rPr>
                        <w:t>___________</w:t>
                      </w:r>
                    </w:p>
                    <w:p w14:paraId="1A3801C1" w14:textId="5981F5A0" w:rsidR="00982BDF" w:rsidRPr="00912D06" w:rsidRDefault="00982BDF" w:rsidP="00E656B7">
                      <w:pPr>
                        <w:pStyle w:val="BodyText"/>
                        <w:tabs>
                          <w:tab w:val="left" w:pos="3076"/>
                          <w:tab w:val="left" w:pos="4929"/>
                        </w:tabs>
                        <w:kinsoku w:val="0"/>
                        <w:overflowPunct w:val="0"/>
                        <w:spacing w:before="0" w:line="360" w:lineRule="auto"/>
                        <w:ind w:left="1620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912D06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PAYMENT</w:t>
                      </w:r>
                      <w:r w:rsidR="00531D81" w:rsidRPr="00912D06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 xml:space="preserve">: </w:t>
                      </w:r>
                      <w:r w:rsidR="00531D81" w:rsidRPr="00912D06">
                        <w:rPr>
                          <w:rFonts w:ascii="Segoe UI Symbol" w:hAnsi="Segoe UI Symbol" w:cs="Segoe UI Symbol"/>
                          <w:b/>
                          <w:bCs/>
                          <w:sz w:val="16"/>
                          <w:szCs w:val="16"/>
                        </w:rPr>
                        <w:t>☐</w:t>
                      </w:r>
                      <w:r w:rsidR="00531D81" w:rsidRPr="00912D06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 xml:space="preserve"> Cash </w:t>
                      </w:r>
                      <w:r w:rsidR="00531D81" w:rsidRPr="00912D06">
                        <w:rPr>
                          <w:rFonts w:ascii="Segoe UI Symbol" w:hAnsi="Segoe UI Symbol" w:cs="Segoe UI Symbol"/>
                          <w:b/>
                          <w:bCs/>
                          <w:sz w:val="16"/>
                          <w:szCs w:val="16"/>
                        </w:rPr>
                        <w:t>☐</w:t>
                      </w:r>
                      <w:r w:rsidR="00531D81" w:rsidRPr="00912D06">
                        <w:rPr>
                          <w:rFonts w:asciiTheme="minorHAnsi" w:hAnsiTheme="minorHAnsi" w:cstheme="minorHAnsi"/>
                          <w:b/>
                          <w:bCs/>
                          <w:spacing w:val="-20"/>
                          <w:sz w:val="16"/>
                          <w:szCs w:val="16"/>
                        </w:rPr>
                        <w:t xml:space="preserve"> </w:t>
                      </w:r>
                      <w:r w:rsidR="00531D81" w:rsidRPr="00912D06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Check</w:t>
                      </w:r>
                      <w:r w:rsidR="00531D81" w:rsidRPr="00912D06">
                        <w:rPr>
                          <w:rFonts w:asciiTheme="minorHAnsi" w:hAnsiTheme="minorHAnsi" w:cstheme="minorHAnsi"/>
                          <w:b/>
                          <w:bCs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="00531D81" w:rsidRPr="00912D06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#</w:t>
                      </w:r>
                      <w:r w:rsidR="00667D75" w:rsidRPr="00912D06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_____</w:t>
                      </w:r>
                      <w:r w:rsidR="00E656B7" w:rsidRPr="00912D06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__</w:t>
                      </w:r>
                      <w:r w:rsidR="00667D75" w:rsidRPr="00912D06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_</w:t>
                      </w:r>
                      <w:r w:rsidR="007F4A46" w:rsidRPr="00912D06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_</w:t>
                      </w:r>
                      <w:r w:rsidR="00667D75" w:rsidRPr="00912D06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____</w:t>
                      </w:r>
                      <w:r w:rsidR="00667D75" w:rsidRPr="00912D06">
                        <w:rPr>
                          <w:rFonts w:ascii="Segoe UI Symbol" w:hAnsi="Segoe UI Symbol" w:cs="Segoe UI Symbol"/>
                          <w:b/>
                          <w:bCs/>
                          <w:sz w:val="16"/>
                          <w:szCs w:val="16"/>
                        </w:rPr>
                        <w:t xml:space="preserve"> ☐</w:t>
                      </w:r>
                      <w:r w:rsidR="00667D75" w:rsidRPr="00912D06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667D75" w:rsidRPr="00912D06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 xml:space="preserve">Card </w:t>
                      </w:r>
                      <w:r w:rsidR="00667D75" w:rsidRPr="00912D06">
                        <w:rPr>
                          <w:rFonts w:ascii="Segoe UI Symbol" w:hAnsi="Segoe UI Symbol" w:cs="Segoe UI Symbo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667D75" w:rsidRPr="00912D06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DATE</w:t>
                      </w:r>
                      <w:proofErr w:type="gramEnd"/>
                      <w:r w:rsidR="00667D75" w:rsidRPr="00912D06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 w:rsidR="008A1065" w:rsidRPr="00912D06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________</w:t>
                      </w:r>
                      <w:r w:rsidR="00667D75" w:rsidRPr="00912D06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_</w:t>
                      </w:r>
                      <w:r w:rsidR="00E656B7" w:rsidRPr="00912D06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___</w:t>
                      </w:r>
                      <w:r w:rsidR="00667D75" w:rsidRPr="00912D06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_</w:t>
                      </w:r>
                      <w:r w:rsidR="008A1065" w:rsidRPr="00912D06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___</w:t>
                      </w:r>
                    </w:p>
                    <w:p w14:paraId="4399DDD3" w14:textId="69B8EC0A" w:rsidR="00E656B7" w:rsidRPr="00912D06" w:rsidRDefault="004807F1" w:rsidP="007F4A46">
                      <w:pPr>
                        <w:pStyle w:val="BodyText"/>
                        <w:kinsoku w:val="0"/>
                        <w:overflowPunct w:val="0"/>
                        <w:spacing w:before="0" w:line="360" w:lineRule="auto"/>
                        <w:ind w:left="180" w:right="31" w:firstLine="1"/>
                        <w:rPr>
                          <w:rFonts w:asciiTheme="minorHAnsi" w:hAnsiTheme="minorHAnsi" w:cstheme="minorHAnsi"/>
                          <w:b/>
                          <w:bCs/>
                          <w:w w:val="108"/>
                          <w:sz w:val="16"/>
                          <w:szCs w:val="16"/>
                        </w:rPr>
                      </w:pPr>
                      <w:r w:rsidRPr="00912D06">
                        <w:rPr>
                          <w:rFonts w:asciiTheme="minorHAnsi" w:hAnsiTheme="minorHAnsi" w:cstheme="minorHAnsi"/>
                          <w:b/>
                          <w:bCs/>
                          <w:spacing w:val="-3"/>
                          <w:w w:val="103"/>
                          <w:sz w:val="16"/>
                          <w:szCs w:val="16"/>
                        </w:rPr>
                        <w:t xml:space="preserve">DATE </w:t>
                      </w:r>
                      <w:r w:rsidR="00982BDF" w:rsidRPr="00912D06">
                        <w:rPr>
                          <w:rFonts w:asciiTheme="minorHAnsi" w:hAnsiTheme="minorHAnsi" w:cstheme="minorHAnsi"/>
                          <w:b/>
                          <w:bCs/>
                          <w:spacing w:val="-3"/>
                          <w:w w:val="103"/>
                          <w:sz w:val="16"/>
                          <w:szCs w:val="16"/>
                        </w:rPr>
                        <w:t xml:space="preserve">PUT IN </w:t>
                      </w:r>
                      <w:proofErr w:type="gramStart"/>
                      <w:r w:rsidR="00982BDF" w:rsidRPr="00912D06">
                        <w:rPr>
                          <w:rFonts w:asciiTheme="minorHAnsi" w:hAnsiTheme="minorHAnsi" w:cstheme="minorHAnsi"/>
                          <w:b/>
                          <w:bCs/>
                          <w:spacing w:val="-3"/>
                          <w:w w:val="103"/>
                          <w:sz w:val="16"/>
                          <w:szCs w:val="16"/>
                        </w:rPr>
                        <w:t>SYSTEM</w:t>
                      </w:r>
                      <w:r w:rsidRPr="00912D06">
                        <w:rPr>
                          <w:rFonts w:asciiTheme="minorHAnsi" w:hAnsiTheme="minorHAnsi" w:cstheme="minorHAnsi"/>
                          <w:b/>
                          <w:bCs/>
                          <w:spacing w:val="-3"/>
                          <w:w w:val="103"/>
                          <w:sz w:val="16"/>
                          <w:szCs w:val="16"/>
                        </w:rPr>
                        <w:t>:_</w:t>
                      </w:r>
                      <w:proofErr w:type="gramEnd"/>
                      <w:r w:rsidRPr="00912D06">
                        <w:rPr>
                          <w:rFonts w:asciiTheme="minorHAnsi" w:hAnsiTheme="minorHAnsi" w:cstheme="minorHAnsi"/>
                          <w:b/>
                          <w:bCs/>
                          <w:spacing w:val="-3"/>
                          <w:w w:val="103"/>
                          <w:sz w:val="16"/>
                          <w:szCs w:val="16"/>
                        </w:rPr>
                        <w:t>__________________</w:t>
                      </w:r>
                      <w:r w:rsidR="00E656B7" w:rsidRPr="00912D06">
                        <w:rPr>
                          <w:rFonts w:asciiTheme="minorHAnsi" w:hAnsiTheme="minorHAnsi" w:cstheme="minorHAnsi"/>
                          <w:b/>
                          <w:bCs/>
                          <w:spacing w:val="-3"/>
                          <w:w w:val="103"/>
                          <w:sz w:val="16"/>
                          <w:szCs w:val="16"/>
                        </w:rPr>
                        <w:t>__</w:t>
                      </w:r>
                      <w:r w:rsidR="00982BDF" w:rsidRPr="00912D06">
                        <w:rPr>
                          <w:rFonts w:asciiTheme="minorHAnsi" w:hAnsiTheme="minorHAnsi" w:cstheme="minorHAnsi"/>
                          <w:b/>
                          <w:bCs/>
                          <w:spacing w:val="-3"/>
                          <w:w w:val="103"/>
                          <w:sz w:val="16"/>
                          <w:szCs w:val="16"/>
                        </w:rPr>
                        <w:t>__</w:t>
                      </w:r>
                      <w:r w:rsidRPr="00912D06">
                        <w:rPr>
                          <w:rFonts w:asciiTheme="minorHAnsi" w:hAnsiTheme="minorHAnsi" w:cstheme="minorHAnsi"/>
                          <w:b/>
                          <w:bCs/>
                          <w:spacing w:val="-3"/>
                          <w:w w:val="103"/>
                          <w:sz w:val="16"/>
                          <w:szCs w:val="16"/>
                        </w:rPr>
                        <w:t>____</w:t>
                      </w:r>
                      <w:r w:rsidR="00E656B7" w:rsidRPr="00912D06">
                        <w:rPr>
                          <w:rFonts w:asciiTheme="minorHAnsi" w:hAnsiTheme="minorHAnsi" w:cstheme="minorHAnsi"/>
                          <w:b/>
                          <w:bCs/>
                          <w:w w:val="108"/>
                          <w:sz w:val="16"/>
                          <w:szCs w:val="16"/>
                        </w:rPr>
                        <w:t xml:space="preserve"> BY: ____</w:t>
                      </w:r>
                      <w:r w:rsidR="007F4A46" w:rsidRPr="00912D06">
                        <w:rPr>
                          <w:rFonts w:asciiTheme="minorHAnsi" w:hAnsiTheme="minorHAnsi" w:cstheme="minorHAnsi"/>
                          <w:b/>
                          <w:bCs/>
                          <w:w w:val="108"/>
                          <w:sz w:val="16"/>
                          <w:szCs w:val="16"/>
                        </w:rPr>
                        <w:t>_</w:t>
                      </w:r>
                      <w:r w:rsidR="00E656B7" w:rsidRPr="00912D06">
                        <w:rPr>
                          <w:rFonts w:asciiTheme="minorHAnsi" w:hAnsiTheme="minorHAnsi" w:cstheme="minorHAnsi"/>
                          <w:b/>
                          <w:bCs/>
                          <w:w w:val="108"/>
                          <w:sz w:val="16"/>
                          <w:szCs w:val="16"/>
                        </w:rPr>
                        <w:t>___________</w:t>
                      </w:r>
                    </w:p>
                    <w:p w14:paraId="1BD0641C" w14:textId="412ACE72" w:rsidR="00912D06" w:rsidRPr="00912D06" w:rsidRDefault="00912D06" w:rsidP="007F4A46">
                      <w:pPr>
                        <w:pStyle w:val="BodyText"/>
                        <w:kinsoku w:val="0"/>
                        <w:overflowPunct w:val="0"/>
                        <w:spacing w:before="0" w:line="360" w:lineRule="auto"/>
                        <w:ind w:left="180" w:right="31" w:firstLine="1"/>
                        <w:rPr>
                          <w:rFonts w:asciiTheme="minorHAnsi" w:hAnsiTheme="minorHAnsi" w:cstheme="minorHAnsi"/>
                          <w:b/>
                          <w:bCs/>
                          <w:w w:val="108"/>
                          <w:sz w:val="16"/>
                          <w:szCs w:val="16"/>
                        </w:rPr>
                      </w:pPr>
                      <w:r w:rsidRPr="00912D06">
                        <w:rPr>
                          <w:rFonts w:asciiTheme="minorHAnsi" w:hAnsiTheme="minorHAnsi" w:cstheme="minorHAnsi"/>
                          <w:b/>
                          <w:bCs/>
                          <w:spacing w:val="-3"/>
                          <w:w w:val="103"/>
                          <w:sz w:val="16"/>
                          <w:szCs w:val="16"/>
                        </w:rPr>
                        <w:t>ZONING: __________</w:t>
                      </w:r>
                    </w:p>
                    <w:p w14:paraId="184B4CCA" w14:textId="6D02D152" w:rsidR="00E656B7" w:rsidRPr="00912D06" w:rsidRDefault="00E656B7" w:rsidP="00E656B7">
                      <w:pPr>
                        <w:pStyle w:val="BodyText"/>
                        <w:kinsoku w:val="0"/>
                        <w:overflowPunct w:val="0"/>
                        <w:spacing w:before="0" w:line="360" w:lineRule="auto"/>
                        <w:ind w:left="1620"/>
                        <w:rPr>
                          <w:rFonts w:asciiTheme="minorHAnsi" w:hAnsiTheme="minorHAnsi" w:cstheme="minorHAnsi"/>
                          <w:b/>
                          <w:bCs/>
                          <w:w w:val="108"/>
                          <w:sz w:val="16"/>
                          <w:szCs w:val="16"/>
                        </w:rPr>
                      </w:pPr>
                      <w:r w:rsidRPr="00912D06">
                        <w:rPr>
                          <w:rFonts w:asciiTheme="minorHAnsi" w:hAnsiTheme="minorHAnsi" w:cstheme="minorHAnsi"/>
                          <w:b/>
                          <w:bCs/>
                          <w:w w:val="108"/>
                          <w:sz w:val="16"/>
                          <w:szCs w:val="16"/>
                        </w:rPr>
                        <w:t>REVIEW STAMP:</w:t>
                      </w:r>
                    </w:p>
                    <w:p w14:paraId="4083BD29" w14:textId="77777777" w:rsidR="00982BDF" w:rsidRPr="004807F1" w:rsidRDefault="00982BDF" w:rsidP="00E656B7">
                      <w:pPr>
                        <w:pStyle w:val="BodyText"/>
                        <w:kinsoku w:val="0"/>
                        <w:overflowPunct w:val="0"/>
                        <w:spacing w:before="0" w:line="360" w:lineRule="auto"/>
                        <w:ind w:left="1620"/>
                        <w:rPr>
                          <w:rFonts w:asciiTheme="minorHAnsi" w:hAnsiTheme="minorHAnsi" w:cstheme="minorHAnsi"/>
                          <w:b/>
                          <w:bCs/>
                          <w:w w:val="108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D0623" w:rsidRPr="004D04AE"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0AD59BC" wp14:editId="21A4CDCE">
            <wp:simplePos x="0" y="0"/>
            <wp:positionH relativeFrom="column">
              <wp:posOffset>1013460</wp:posOffset>
            </wp:positionH>
            <wp:positionV relativeFrom="paragraph">
              <wp:posOffset>275923</wp:posOffset>
            </wp:positionV>
            <wp:extent cx="1243092" cy="1043940"/>
            <wp:effectExtent l="0" t="0" r="0" b="3810"/>
            <wp:wrapNone/>
            <wp:docPr id="1902783531" name="Picture 1" descr="A red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783531" name="Picture 1" descr="A red and white 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3092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D81" w:rsidRPr="004D04AE">
        <w:rPr>
          <w:rFonts w:asciiTheme="minorHAnsi" w:hAnsiTheme="minorHAnsi" w:cstheme="minorHAnsi"/>
          <w:spacing w:val="-17"/>
          <w:sz w:val="44"/>
          <w:szCs w:val="44"/>
        </w:rPr>
        <w:t xml:space="preserve">CITY </w:t>
      </w:r>
      <w:r w:rsidR="00531D81" w:rsidRPr="004D04AE">
        <w:rPr>
          <w:rFonts w:asciiTheme="minorHAnsi" w:hAnsiTheme="minorHAnsi" w:cstheme="minorHAnsi"/>
          <w:spacing w:val="-34"/>
          <w:sz w:val="44"/>
          <w:szCs w:val="44"/>
        </w:rPr>
        <w:t xml:space="preserve">OF </w:t>
      </w:r>
      <w:r w:rsidR="00DF0E01" w:rsidRPr="004D04AE">
        <w:rPr>
          <w:rFonts w:asciiTheme="minorHAnsi" w:hAnsiTheme="minorHAnsi" w:cstheme="minorHAnsi"/>
          <w:spacing w:val="-21"/>
          <w:sz w:val="44"/>
          <w:szCs w:val="44"/>
        </w:rPr>
        <w:t>GERALD</w:t>
      </w:r>
    </w:p>
    <w:p w14:paraId="40A70BAD" w14:textId="7C89EDD9" w:rsidR="004125A7" w:rsidRDefault="004125A7" w:rsidP="00667D75">
      <w:pPr>
        <w:pStyle w:val="BodyText"/>
        <w:kinsoku w:val="0"/>
        <w:overflowPunct w:val="0"/>
        <w:spacing w:before="113"/>
        <w:ind w:left="0" w:firstLine="0"/>
        <w:rPr>
          <w:b/>
          <w:bCs/>
          <w:sz w:val="24"/>
          <w:szCs w:val="24"/>
        </w:rPr>
      </w:pPr>
      <w:r w:rsidRPr="004125A7">
        <w:rPr>
          <w:b/>
          <w:bCs/>
          <w:sz w:val="24"/>
          <w:szCs w:val="24"/>
        </w:rPr>
        <w:t>City Hall</w:t>
      </w:r>
    </w:p>
    <w:p w14:paraId="3452071E" w14:textId="7964B601" w:rsidR="004125A7" w:rsidRDefault="004125A7" w:rsidP="004125A7">
      <w:pPr>
        <w:pStyle w:val="BodyText"/>
        <w:kinsoku w:val="0"/>
        <w:overflowPunct w:val="0"/>
        <w:spacing w:before="0"/>
        <w:ind w:left="0" w:firstLine="0"/>
        <w:rPr>
          <w:b/>
          <w:bCs/>
        </w:rPr>
      </w:pPr>
      <w:r w:rsidRPr="004125A7">
        <w:rPr>
          <w:b/>
          <w:bCs/>
        </w:rPr>
        <w:t>106 E. Fitzgerald Ave.</w:t>
      </w:r>
    </w:p>
    <w:p w14:paraId="1DCD9080" w14:textId="566D9B26" w:rsidR="008A1065" w:rsidRDefault="008A1065" w:rsidP="004125A7">
      <w:pPr>
        <w:pStyle w:val="BodyText"/>
        <w:kinsoku w:val="0"/>
        <w:overflowPunct w:val="0"/>
        <w:spacing w:before="0"/>
        <w:ind w:left="0" w:firstLine="0"/>
        <w:rPr>
          <w:b/>
          <w:bCs/>
        </w:rPr>
      </w:pPr>
      <w:r>
        <w:rPr>
          <w:b/>
          <w:bCs/>
        </w:rPr>
        <w:t>P.O. Box 59</w:t>
      </w:r>
    </w:p>
    <w:p w14:paraId="7BC7EB04" w14:textId="27A7355B" w:rsidR="004125A7" w:rsidRDefault="004125A7" w:rsidP="004125A7">
      <w:pPr>
        <w:pStyle w:val="BodyText"/>
        <w:kinsoku w:val="0"/>
        <w:overflowPunct w:val="0"/>
        <w:spacing w:before="0"/>
        <w:ind w:left="0" w:firstLine="0"/>
        <w:rPr>
          <w:b/>
          <w:bCs/>
        </w:rPr>
      </w:pPr>
      <w:r>
        <w:rPr>
          <w:b/>
          <w:bCs/>
        </w:rPr>
        <w:t>Gerald, MO 63037</w:t>
      </w:r>
    </w:p>
    <w:p w14:paraId="2BCC2AA4" w14:textId="54B6BA9A" w:rsidR="004125A7" w:rsidRDefault="004125A7">
      <w:pPr>
        <w:pStyle w:val="BodyText"/>
        <w:kinsoku w:val="0"/>
        <w:overflowPunct w:val="0"/>
        <w:spacing w:before="0"/>
        <w:ind w:left="0" w:firstLine="0"/>
        <w:rPr>
          <w:b/>
          <w:bCs/>
        </w:rPr>
      </w:pPr>
      <w:r>
        <w:rPr>
          <w:b/>
          <w:bCs/>
        </w:rPr>
        <w:t>573-764-3340</w:t>
      </w:r>
    </w:p>
    <w:p w14:paraId="7791CBCD" w14:textId="2F447C79" w:rsidR="004125A7" w:rsidRDefault="004125A7">
      <w:pPr>
        <w:pStyle w:val="BodyText"/>
        <w:kinsoku w:val="0"/>
        <w:overflowPunct w:val="0"/>
        <w:spacing w:before="0"/>
        <w:ind w:left="0" w:firstLine="0"/>
        <w:rPr>
          <w:b/>
          <w:bCs/>
        </w:rPr>
      </w:pPr>
    </w:p>
    <w:p w14:paraId="78C09B83" w14:textId="77777777" w:rsidR="003B2877" w:rsidRDefault="003B2877" w:rsidP="003B2877">
      <w:pPr>
        <w:pStyle w:val="BodyText"/>
        <w:kinsoku w:val="0"/>
        <w:overflowPunct w:val="0"/>
        <w:spacing w:before="0"/>
        <w:ind w:left="0" w:firstLine="0"/>
        <w:jc w:val="center"/>
        <w:rPr>
          <w:u w:val="single"/>
        </w:rPr>
      </w:pPr>
    </w:p>
    <w:p w14:paraId="128631A2" w14:textId="77777777" w:rsidR="00912D06" w:rsidRDefault="00912D06" w:rsidP="00912D06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  <w:u w:val="single"/>
        </w:rPr>
      </w:pPr>
    </w:p>
    <w:p w14:paraId="539C2CCB" w14:textId="43E064C2" w:rsidR="00912D06" w:rsidRPr="00912D06" w:rsidRDefault="00912D06" w:rsidP="00912D06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  <w:u w:val="single"/>
        </w:rPr>
      </w:pPr>
      <w:r w:rsidRPr="00912D06">
        <w:rPr>
          <w:b/>
          <w:bCs/>
          <w:sz w:val="24"/>
          <w:szCs w:val="24"/>
          <w:u w:val="single"/>
        </w:rPr>
        <w:t>24-HOUR NOTICE REQUIRED FOR INSPECTION</w:t>
      </w:r>
    </w:p>
    <w:p w14:paraId="37442583" w14:textId="77777777" w:rsidR="00912D06" w:rsidRPr="003B2877" w:rsidRDefault="00912D06" w:rsidP="003B2877">
      <w:pPr>
        <w:pStyle w:val="BodyText"/>
        <w:kinsoku w:val="0"/>
        <w:overflowPunct w:val="0"/>
        <w:spacing w:before="0"/>
        <w:ind w:left="0" w:firstLine="0"/>
        <w:jc w:val="center"/>
        <w:rPr>
          <w:u w:val="single"/>
        </w:rPr>
      </w:pPr>
    </w:p>
    <w:tbl>
      <w:tblPr>
        <w:tblW w:w="1093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890"/>
        <w:gridCol w:w="1170"/>
        <w:gridCol w:w="270"/>
        <w:gridCol w:w="1170"/>
        <w:gridCol w:w="1080"/>
        <w:gridCol w:w="3371"/>
      </w:tblGrid>
      <w:tr w:rsidR="00417652" w14:paraId="70E718FA" w14:textId="77777777" w:rsidTr="00C90E0C">
        <w:trPr>
          <w:trHeight w:val="278"/>
        </w:trPr>
        <w:tc>
          <w:tcPr>
            <w:tcW w:w="10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B82818" w14:textId="14BCD4B2" w:rsidR="00417652" w:rsidRDefault="00B424BA" w:rsidP="00F41C1F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APPLICANT INFORMATION</w:t>
            </w:r>
          </w:p>
        </w:tc>
      </w:tr>
      <w:tr w:rsidR="004807F1" w14:paraId="4D1AE594" w14:textId="77777777" w:rsidTr="00764F7B">
        <w:trPr>
          <w:trHeight w:val="366"/>
        </w:trPr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BC238" w14:textId="77777777" w:rsidR="004807F1" w:rsidRDefault="00B424BA" w:rsidP="00C90E0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</w:t>
            </w:r>
            <w:r w:rsidR="007F4A46">
              <w:rPr>
                <w:sz w:val="20"/>
                <w:szCs w:val="20"/>
              </w:rPr>
              <w:t>tion for (Check Appropriate Box)</w:t>
            </w:r>
            <w:r w:rsidR="004807F1">
              <w:rPr>
                <w:sz w:val="20"/>
                <w:szCs w:val="20"/>
              </w:rPr>
              <w:t>:</w:t>
            </w:r>
          </w:p>
          <w:p w14:paraId="61F11044" w14:textId="6AB35ACE" w:rsidR="00C90E0C" w:rsidRDefault="00C90E0C" w:rsidP="00C90E0C">
            <w:pPr>
              <w:pStyle w:val="TableParagraph"/>
              <w:kinsoku w:val="0"/>
              <w:overflowPunct w:val="0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C90E0C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C90E0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Plan Review (New Residential or Commercial)</w:t>
            </w:r>
          </w:p>
          <w:p w14:paraId="37406F7F" w14:textId="34242BDC" w:rsidR="00C90E0C" w:rsidRDefault="00C90E0C" w:rsidP="00C90E0C">
            <w:pPr>
              <w:pStyle w:val="TableParagraph"/>
              <w:kinsoku w:val="0"/>
              <w:overflowPunct w:val="0"/>
              <w:ind w:left="720"/>
              <w:rPr>
                <w:rFonts w:ascii="Segoe UI Symbol" w:hAnsi="Segoe UI Symbol" w:cs="Segoe UI Symbol"/>
                <w:sz w:val="16"/>
                <w:szCs w:val="16"/>
              </w:rPr>
            </w:pPr>
            <w:r w:rsidRPr="00C90E0C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sz w:val="16"/>
                <w:szCs w:val="16"/>
              </w:rPr>
              <w:t xml:space="preserve"> Residential Electric (New)</w:t>
            </w:r>
          </w:p>
          <w:p w14:paraId="6F6E35F6" w14:textId="55FDD51F" w:rsidR="00C90E0C" w:rsidRDefault="00C90E0C" w:rsidP="00C90E0C">
            <w:pPr>
              <w:pStyle w:val="TableParagraph"/>
              <w:kinsoku w:val="0"/>
              <w:overflowPunct w:val="0"/>
              <w:ind w:left="720"/>
              <w:rPr>
                <w:rFonts w:ascii="Segoe UI Symbol" w:hAnsi="Segoe UI Symbol" w:cs="Segoe UI Symbol"/>
                <w:sz w:val="16"/>
                <w:szCs w:val="16"/>
              </w:rPr>
            </w:pPr>
            <w:r w:rsidRPr="00C90E0C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sz w:val="16"/>
                <w:szCs w:val="16"/>
              </w:rPr>
              <w:t xml:space="preserve"> Residential Electric (Upgrade)</w:t>
            </w:r>
          </w:p>
          <w:p w14:paraId="2FC3CC64" w14:textId="7CD294D8" w:rsidR="00C90E0C" w:rsidRDefault="00C90E0C" w:rsidP="00C90E0C">
            <w:pPr>
              <w:pStyle w:val="TableParagraph"/>
              <w:kinsoku w:val="0"/>
              <w:overflowPunct w:val="0"/>
              <w:ind w:left="720"/>
              <w:rPr>
                <w:rFonts w:ascii="Segoe UI Symbol" w:hAnsi="Segoe UI Symbol" w:cs="Segoe UI Symbol"/>
                <w:sz w:val="16"/>
                <w:szCs w:val="16"/>
              </w:rPr>
            </w:pPr>
            <w:r w:rsidRPr="00C90E0C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sz w:val="16"/>
                <w:szCs w:val="16"/>
              </w:rPr>
              <w:t xml:space="preserve"> Residential Mechanical</w:t>
            </w:r>
          </w:p>
          <w:p w14:paraId="3F68F31F" w14:textId="35A51D34" w:rsidR="00C90E0C" w:rsidRDefault="00C90E0C" w:rsidP="00C90E0C">
            <w:pPr>
              <w:pStyle w:val="TableParagraph"/>
              <w:kinsoku w:val="0"/>
              <w:overflowPunct w:val="0"/>
              <w:ind w:left="720"/>
              <w:rPr>
                <w:rFonts w:ascii="Segoe UI Symbol" w:hAnsi="Segoe UI Symbol" w:cs="Segoe UI Symbol"/>
                <w:sz w:val="16"/>
                <w:szCs w:val="16"/>
              </w:rPr>
            </w:pPr>
            <w:r w:rsidRPr="00C90E0C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sz w:val="16"/>
                <w:szCs w:val="16"/>
              </w:rPr>
              <w:t xml:space="preserve"> Residential Plumbing</w:t>
            </w:r>
          </w:p>
          <w:p w14:paraId="20B1BDAA" w14:textId="750B3DF0" w:rsidR="00C90E0C" w:rsidRDefault="00C90E0C" w:rsidP="00C90E0C">
            <w:pPr>
              <w:pStyle w:val="TableParagraph"/>
              <w:kinsoku w:val="0"/>
              <w:overflowPunct w:val="0"/>
              <w:ind w:left="720"/>
              <w:rPr>
                <w:rFonts w:ascii="Segoe UI Symbol" w:hAnsi="Segoe UI Symbol" w:cs="Segoe UI Symbol"/>
                <w:sz w:val="16"/>
                <w:szCs w:val="16"/>
              </w:rPr>
            </w:pPr>
            <w:r w:rsidRPr="00C90E0C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sz w:val="16"/>
                <w:szCs w:val="16"/>
              </w:rPr>
              <w:t xml:space="preserve"> Sign</w:t>
            </w:r>
          </w:p>
          <w:p w14:paraId="48139F4B" w14:textId="77777777" w:rsidR="00C90E0C" w:rsidRDefault="00C90E0C" w:rsidP="00C90E0C">
            <w:pPr>
              <w:pStyle w:val="TableParagraph"/>
              <w:kinsoku w:val="0"/>
              <w:overflowPunct w:val="0"/>
              <w:ind w:left="720"/>
              <w:rPr>
                <w:rFonts w:ascii="Segoe UI Symbol" w:hAnsi="Segoe UI Symbol" w:cs="Segoe UI Symbol"/>
                <w:sz w:val="16"/>
                <w:szCs w:val="16"/>
              </w:rPr>
            </w:pPr>
            <w:r w:rsidRPr="00C90E0C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sz w:val="16"/>
                <w:szCs w:val="16"/>
              </w:rPr>
              <w:t xml:space="preserve"> Pool/Spa (Depth greater than 24 inches)</w:t>
            </w:r>
          </w:p>
          <w:p w14:paraId="33D2CACD" w14:textId="257734B3" w:rsidR="00C90E0C" w:rsidRDefault="00C90E0C" w:rsidP="00C90E0C">
            <w:pPr>
              <w:pStyle w:val="TableParagraph"/>
              <w:kinsoku w:val="0"/>
              <w:overflowPunct w:val="0"/>
              <w:ind w:left="720"/>
              <w:rPr>
                <w:rFonts w:ascii="Segoe UI Symbol" w:hAnsi="Segoe UI Symbol" w:cs="Segoe UI Symbol"/>
                <w:sz w:val="16"/>
                <w:szCs w:val="16"/>
              </w:rPr>
            </w:pPr>
            <w:r w:rsidRPr="00C90E0C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sz w:val="16"/>
                <w:szCs w:val="16"/>
              </w:rPr>
              <w:t xml:space="preserve"> </w:t>
            </w:r>
            <w:r>
              <w:rPr>
                <w:rFonts w:ascii="Segoe UI Symbol" w:hAnsi="Segoe UI Symbol" w:cs="Segoe UI Symbol"/>
                <w:sz w:val="16"/>
                <w:szCs w:val="16"/>
              </w:rPr>
              <w:t>Utility Shed (Construction on site)</w:t>
            </w:r>
          </w:p>
          <w:p w14:paraId="38BAEA0C" w14:textId="278F9219" w:rsidR="00C90E0C" w:rsidRDefault="00C90E0C" w:rsidP="00C90E0C">
            <w:pPr>
              <w:pStyle w:val="TableParagraph"/>
              <w:kinsoku w:val="0"/>
              <w:overflowPunct w:val="0"/>
              <w:ind w:left="720"/>
              <w:rPr>
                <w:rFonts w:ascii="Segoe UI Symbol" w:hAnsi="Segoe UI Symbol" w:cs="Segoe UI Symbol"/>
                <w:sz w:val="16"/>
                <w:szCs w:val="16"/>
              </w:rPr>
            </w:pPr>
            <w:r w:rsidRPr="00C90E0C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sz w:val="16"/>
                <w:szCs w:val="16"/>
              </w:rPr>
              <w:t xml:space="preserve"> </w:t>
            </w:r>
            <w:r>
              <w:rPr>
                <w:rFonts w:ascii="Segoe UI Symbol" w:hAnsi="Segoe UI Symbol" w:cs="Segoe UI Symbol"/>
                <w:sz w:val="16"/>
                <w:szCs w:val="16"/>
              </w:rPr>
              <w:t>New Construction</w:t>
            </w:r>
          </w:p>
          <w:p w14:paraId="2F6C6B6C" w14:textId="77777777" w:rsidR="00C90E0C" w:rsidRDefault="00C90E0C" w:rsidP="00C90E0C">
            <w:pPr>
              <w:pStyle w:val="TableParagraph"/>
              <w:kinsoku w:val="0"/>
              <w:overflowPunct w:val="0"/>
              <w:ind w:left="720"/>
              <w:rPr>
                <w:rFonts w:ascii="Segoe UI Symbol" w:hAnsi="Segoe UI Symbol" w:cs="Segoe UI Symbol"/>
                <w:sz w:val="16"/>
                <w:szCs w:val="16"/>
              </w:rPr>
            </w:pPr>
            <w:r w:rsidRPr="00C90E0C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sz w:val="16"/>
                <w:szCs w:val="16"/>
              </w:rPr>
              <w:t xml:space="preserve"> </w:t>
            </w:r>
            <w:r>
              <w:rPr>
                <w:rFonts w:ascii="Segoe UI Symbol" w:hAnsi="Segoe UI Symbol" w:cs="Segoe UI Symbol"/>
                <w:sz w:val="16"/>
                <w:szCs w:val="16"/>
              </w:rPr>
              <w:t>Garage</w:t>
            </w:r>
          </w:p>
          <w:p w14:paraId="300624C3" w14:textId="59A7E387" w:rsidR="00211401" w:rsidRPr="00C90E0C" w:rsidRDefault="00211401" w:rsidP="008972B9">
            <w:pPr>
              <w:pStyle w:val="TableParagraph"/>
              <w:kinsoku w:val="0"/>
              <w:overflowPunct w:val="0"/>
              <w:spacing w:line="276" w:lineRule="auto"/>
              <w:ind w:left="720"/>
              <w:rPr>
                <w:sz w:val="20"/>
                <w:szCs w:val="20"/>
              </w:rPr>
            </w:pPr>
            <w:r w:rsidRPr="00C90E0C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sz w:val="16"/>
                <w:szCs w:val="16"/>
              </w:rPr>
              <w:t xml:space="preserve"> </w:t>
            </w:r>
            <w:r>
              <w:rPr>
                <w:rFonts w:ascii="Segoe UI Symbol" w:hAnsi="Segoe UI Symbol" w:cs="Segoe UI Symbol"/>
                <w:sz w:val="16"/>
                <w:szCs w:val="16"/>
              </w:rPr>
              <w:t>Other (Describe</w:t>
            </w:r>
            <w:proofErr w:type="gramStart"/>
            <w:r>
              <w:rPr>
                <w:rFonts w:ascii="Segoe UI Symbol" w:hAnsi="Segoe UI Symbol" w:cs="Segoe UI Symbol"/>
                <w:sz w:val="16"/>
                <w:szCs w:val="16"/>
              </w:rPr>
              <w:t>):_</w:t>
            </w:r>
            <w:proofErr w:type="gramEnd"/>
            <w:r>
              <w:rPr>
                <w:rFonts w:ascii="Segoe UI Symbol" w:hAnsi="Segoe UI Symbol" w:cs="Segoe UI Symbol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56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22A8" w14:textId="77777777" w:rsidR="00C90E0C" w:rsidRDefault="00C90E0C" w:rsidP="00C90E0C">
            <w:pPr>
              <w:pStyle w:val="TableParagraph"/>
              <w:kinsoku w:val="0"/>
              <w:overflowPunct w:val="0"/>
              <w:ind w:left="720"/>
              <w:rPr>
                <w:sz w:val="20"/>
                <w:szCs w:val="20"/>
              </w:rPr>
            </w:pPr>
          </w:p>
          <w:p w14:paraId="692D2EC1" w14:textId="0D390275" w:rsidR="00C90E0C" w:rsidRDefault="00C90E0C" w:rsidP="00211401">
            <w:pPr>
              <w:pStyle w:val="TableParagraph"/>
              <w:kinsoku w:val="0"/>
              <w:overflowPunct w:val="0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C90E0C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C90E0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Commercial Electric (New)</w:t>
            </w:r>
          </w:p>
          <w:p w14:paraId="05679129" w14:textId="49C5DE14" w:rsidR="00C90E0C" w:rsidRDefault="00C90E0C" w:rsidP="00211401">
            <w:pPr>
              <w:pStyle w:val="TableParagraph"/>
              <w:kinsoku w:val="0"/>
              <w:overflowPunct w:val="0"/>
              <w:ind w:left="720"/>
              <w:rPr>
                <w:rFonts w:ascii="Segoe UI Symbol" w:hAnsi="Segoe UI Symbol" w:cs="Segoe UI Symbol"/>
                <w:sz w:val="16"/>
                <w:szCs w:val="16"/>
              </w:rPr>
            </w:pPr>
            <w:r w:rsidRPr="00C90E0C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sz w:val="16"/>
                <w:szCs w:val="16"/>
              </w:rPr>
              <w:t xml:space="preserve"> </w:t>
            </w:r>
            <w:r>
              <w:rPr>
                <w:rFonts w:ascii="Segoe UI Symbol" w:hAnsi="Segoe UI Symbol" w:cs="Segoe UI Symbol"/>
                <w:sz w:val="16"/>
                <w:szCs w:val="16"/>
              </w:rPr>
              <w:t>Commercial Electric (Upgrade)</w:t>
            </w:r>
          </w:p>
          <w:p w14:paraId="71388CB6" w14:textId="59FC22EF" w:rsidR="00C90E0C" w:rsidRDefault="00C90E0C" w:rsidP="00211401">
            <w:pPr>
              <w:pStyle w:val="TableParagraph"/>
              <w:kinsoku w:val="0"/>
              <w:overflowPunct w:val="0"/>
              <w:ind w:left="720"/>
              <w:rPr>
                <w:rFonts w:ascii="Segoe UI Symbol" w:hAnsi="Segoe UI Symbol" w:cs="Segoe UI Symbol"/>
                <w:sz w:val="16"/>
                <w:szCs w:val="16"/>
              </w:rPr>
            </w:pPr>
            <w:r w:rsidRPr="00C90E0C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sz w:val="16"/>
                <w:szCs w:val="16"/>
              </w:rPr>
              <w:t xml:space="preserve"> </w:t>
            </w:r>
            <w:r>
              <w:rPr>
                <w:rFonts w:ascii="Segoe UI Symbol" w:hAnsi="Segoe UI Symbol" w:cs="Segoe UI Symbol"/>
                <w:sz w:val="16"/>
                <w:szCs w:val="16"/>
              </w:rPr>
              <w:t>Commercial Single Panel Change</w:t>
            </w:r>
          </w:p>
          <w:p w14:paraId="217B1283" w14:textId="1E2E9495" w:rsidR="00C90E0C" w:rsidRDefault="00C90E0C" w:rsidP="00211401">
            <w:pPr>
              <w:pStyle w:val="TableParagraph"/>
              <w:kinsoku w:val="0"/>
              <w:overflowPunct w:val="0"/>
              <w:ind w:left="720"/>
              <w:rPr>
                <w:rFonts w:ascii="Segoe UI Symbol" w:hAnsi="Segoe UI Symbol" w:cs="Segoe UI Symbol"/>
                <w:sz w:val="16"/>
                <w:szCs w:val="16"/>
              </w:rPr>
            </w:pPr>
            <w:r w:rsidRPr="00C90E0C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sz w:val="16"/>
                <w:szCs w:val="16"/>
              </w:rPr>
              <w:t xml:space="preserve"> </w:t>
            </w:r>
            <w:r>
              <w:rPr>
                <w:rFonts w:ascii="Segoe UI Symbol" w:hAnsi="Segoe UI Symbol" w:cs="Segoe UI Symbol"/>
                <w:sz w:val="16"/>
                <w:szCs w:val="16"/>
              </w:rPr>
              <w:t>Retaining Walls</w:t>
            </w:r>
            <w:r w:rsidR="00211401">
              <w:rPr>
                <w:rFonts w:ascii="Segoe UI Symbol" w:hAnsi="Segoe UI Symbol" w:cs="Segoe UI Symbol"/>
                <w:sz w:val="16"/>
                <w:szCs w:val="16"/>
              </w:rPr>
              <w:t xml:space="preserve"> (Over 5 feet)</w:t>
            </w:r>
          </w:p>
          <w:p w14:paraId="0981F0C1" w14:textId="6313883C" w:rsidR="00C90E0C" w:rsidRDefault="00C90E0C" w:rsidP="00211401">
            <w:pPr>
              <w:pStyle w:val="TableParagraph"/>
              <w:kinsoku w:val="0"/>
              <w:overflowPunct w:val="0"/>
              <w:ind w:left="720"/>
              <w:rPr>
                <w:rFonts w:ascii="Segoe UI Symbol" w:hAnsi="Segoe UI Symbol" w:cs="Segoe UI Symbol"/>
                <w:sz w:val="16"/>
                <w:szCs w:val="16"/>
              </w:rPr>
            </w:pPr>
            <w:r w:rsidRPr="00C90E0C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sz w:val="16"/>
                <w:szCs w:val="16"/>
              </w:rPr>
              <w:t xml:space="preserve"> </w:t>
            </w:r>
            <w:r w:rsidR="00211401">
              <w:rPr>
                <w:rFonts w:ascii="Segoe UI Symbol" w:hAnsi="Segoe UI Symbol" w:cs="Segoe UI Symbol"/>
                <w:sz w:val="16"/>
                <w:szCs w:val="16"/>
              </w:rPr>
              <w:t>Deck (Less than 32sq. feet)</w:t>
            </w:r>
          </w:p>
          <w:p w14:paraId="58FDC253" w14:textId="37CEF338" w:rsidR="00C90E0C" w:rsidRDefault="00C90E0C" w:rsidP="00211401">
            <w:pPr>
              <w:pStyle w:val="TableParagraph"/>
              <w:kinsoku w:val="0"/>
              <w:overflowPunct w:val="0"/>
              <w:ind w:left="720"/>
              <w:rPr>
                <w:rFonts w:ascii="Segoe UI Symbol" w:hAnsi="Segoe UI Symbol" w:cs="Segoe UI Symbol"/>
                <w:sz w:val="16"/>
                <w:szCs w:val="16"/>
              </w:rPr>
            </w:pPr>
            <w:r w:rsidRPr="00C90E0C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sz w:val="16"/>
                <w:szCs w:val="16"/>
              </w:rPr>
              <w:t xml:space="preserve"> </w:t>
            </w:r>
            <w:r w:rsidR="00211401">
              <w:rPr>
                <w:rFonts w:ascii="Segoe UI Symbol" w:hAnsi="Segoe UI Symbol" w:cs="Segoe UI Symbol"/>
                <w:sz w:val="16"/>
                <w:szCs w:val="16"/>
              </w:rPr>
              <w:t>Deck (</w:t>
            </w:r>
            <w:r w:rsidR="00211401">
              <w:rPr>
                <w:rFonts w:ascii="Segoe UI Symbol" w:hAnsi="Segoe UI Symbol" w:cs="Segoe UI Symbol"/>
                <w:sz w:val="16"/>
                <w:szCs w:val="16"/>
              </w:rPr>
              <w:t>More</w:t>
            </w:r>
            <w:r w:rsidR="00211401">
              <w:rPr>
                <w:rFonts w:ascii="Segoe UI Symbol" w:hAnsi="Segoe UI Symbol" w:cs="Segoe UI Symbol"/>
                <w:sz w:val="16"/>
                <w:szCs w:val="16"/>
              </w:rPr>
              <w:t xml:space="preserve"> than 32sq. feet)</w:t>
            </w:r>
          </w:p>
          <w:p w14:paraId="1A14DC6C" w14:textId="1C7881B6" w:rsidR="00C90E0C" w:rsidRDefault="00C90E0C" w:rsidP="00211401">
            <w:pPr>
              <w:pStyle w:val="TableParagraph"/>
              <w:kinsoku w:val="0"/>
              <w:overflowPunct w:val="0"/>
              <w:ind w:left="720"/>
              <w:rPr>
                <w:rFonts w:ascii="Segoe UI Symbol" w:hAnsi="Segoe UI Symbol" w:cs="Segoe UI Symbol"/>
                <w:sz w:val="16"/>
                <w:szCs w:val="16"/>
              </w:rPr>
            </w:pPr>
            <w:r w:rsidRPr="00C90E0C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sz w:val="16"/>
                <w:szCs w:val="16"/>
              </w:rPr>
              <w:t xml:space="preserve"> </w:t>
            </w:r>
            <w:r w:rsidR="00211401">
              <w:rPr>
                <w:rFonts w:ascii="Segoe UI Symbol" w:hAnsi="Segoe UI Symbol" w:cs="Segoe UI Symbol"/>
                <w:sz w:val="16"/>
                <w:szCs w:val="16"/>
              </w:rPr>
              <w:t>Ramp</w:t>
            </w:r>
          </w:p>
          <w:p w14:paraId="2D58CEC9" w14:textId="77659117" w:rsidR="00C90E0C" w:rsidRDefault="00C90E0C" w:rsidP="00211401">
            <w:pPr>
              <w:pStyle w:val="TableParagraph"/>
              <w:kinsoku w:val="0"/>
              <w:overflowPunct w:val="0"/>
              <w:ind w:left="720"/>
              <w:rPr>
                <w:rFonts w:ascii="Segoe UI Symbol" w:hAnsi="Segoe UI Symbol" w:cs="Segoe UI Symbol"/>
                <w:sz w:val="16"/>
                <w:szCs w:val="16"/>
              </w:rPr>
            </w:pPr>
            <w:r w:rsidRPr="00C90E0C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sz w:val="16"/>
                <w:szCs w:val="16"/>
              </w:rPr>
              <w:t xml:space="preserve"> </w:t>
            </w:r>
            <w:r w:rsidR="00211401">
              <w:rPr>
                <w:rFonts w:ascii="Segoe UI Symbol" w:hAnsi="Segoe UI Symbol" w:cs="Segoe UI Symbol"/>
                <w:sz w:val="16"/>
                <w:szCs w:val="16"/>
              </w:rPr>
              <w:t>Remodel</w:t>
            </w:r>
          </w:p>
          <w:p w14:paraId="4301CDA9" w14:textId="3602CA6F" w:rsidR="00C90E0C" w:rsidRDefault="00C90E0C" w:rsidP="00211401">
            <w:pPr>
              <w:pStyle w:val="TableParagraph"/>
              <w:kinsoku w:val="0"/>
              <w:overflowPunct w:val="0"/>
              <w:ind w:left="720"/>
              <w:rPr>
                <w:rFonts w:ascii="Segoe UI Symbol" w:hAnsi="Segoe UI Symbol" w:cs="Segoe UI Symbol"/>
                <w:sz w:val="16"/>
                <w:szCs w:val="16"/>
              </w:rPr>
            </w:pPr>
            <w:r w:rsidRPr="00C90E0C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sz w:val="16"/>
                <w:szCs w:val="16"/>
              </w:rPr>
              <w:t xml:space="preserve"> </w:t>
            </w:r>
            <w:r w:rsidR="00211401">
              <w:rPr>
                <w:rFonts w:ascii="Segoe UI Symbol" w:hAnsi="Segoe UI Symbol" w:cs="Segoe UI Symbol"/>
                <w:sz w:val="16"/>
                <w:szCs w:val="16"/>
              </w:rPr>
              <w:t>Basement Remodel</w:t>
            </w:r>
          </w:p>
          <w:p w14:paraId="6C234334" w14:textId="77777777" w:rsidR="004807F1" w:rsidRDefault="00C90E0C" w:rsidP="00211401">
            <w:pPr>
              <w:pStyle w:val="TableParagraph"/>
              <w:kinsoku w:val="0"/>
              <w:overflowPunct w:val="0"/>
              <w:ind w:left="720"/>
              <w:rPr>
                <w:rFonts w:ascii="Segoe UI Symbol" w:hAnsi="Segoe UI Symbol" w:cs="Segoe UI Symbol"/>
                <w:sz w:val="16"/>
                <w:szCs w:val="16"/>
              </w:rPr>
            </w:pPr>
            <w:r w:rsidRPr="00C90E0C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sz w:val="16"/>
                <w:szCs w:val="16"/>
              </w:rPr>
              <w:t xml:space="preserve"> </w:t>
            </w:r>
            <w:r w:rsidR="00211401">
              <w:rPr>
                <w:rFonts w:ascii="Segoe UI Symbol" w:hAnsi="Segoe UI Symbol" w:cs="Segoe UI Symbol"/>
                <w:sz w:val="16"/>
                <w:szCs w:val="16"/>
              </w:rPr>
              <w:t>Mobile Home Set-Up</w:t>
            </w:r>
          </w:p>
          <w:p w14:paraId="76BD094E" w14:textId="69E4BFB8" w:rsidR="00211401" w:rsidRDefault="00211401" w:rsidP="00211401">
            <w:pPr>
              <w:pStyle w:val="TableParagraph"/>
              <w:kinsoku w:val="0"/>
              <w:overflowPunct w:val="0"/>
              <w:ind w:left="720"/>
              <w:rPr>
                <w:sz w:val="20"/>
                <w:szCs w:val="20"/>
              </w:rPr>
            </w:pPr>
            <w:r w:rsidRPr="00C90E0C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sz w:val="16"/>
                <w:szCs w:val="16"/>
              </w:rPr>
              <w:t xml:space="preserve"> Mobile Home </w:t>
            </w:r>
            <w:r>
              <w:rPr>
                <w:rFonts w:ascii="Segoe UI Symbol" w:hAnsi="Segoe UI Symbol" w:cs="Segoe UI Symbol"/>
                <w:sz w:val="16"/>
                <w:szCs w:val="16"/>
              </w:rPr>
              <w:t>Improvement</w:t>
            </w:r>
          </w:p>
        </w:tc>
      </w:tr>
      <w:tr w:rsidR="00211401" w14:paraId="3102662B" w14:textId="77777777" w:rsidTr="00F13E78">
        <w:trPr>
          <w:trHeight w:val="366"/>
        </w:trPr>
        <w:tc>
          <w:tcPr>
            <w:tcW w:w="10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92A8" w14:textId="5C84B414" w:rsidR="00211401" w:rsidRDefault="00211401" w:rsidP="00211401">
            <w:pPr>
              <w:pStyle w:val="TableParagraph"/>
              <w:kinsoku w:val="0"/>
              <w:overflowPunct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description of application purpose:  ________________________________________________________________________</w:t>
            </w:r>
          </w:p>
          <w:p w14:paraId="12DC85B7" w14:textId="6655B062" w:rsidR="00211401" w:rsidRDefault="00211401" w:rsidP="00211401">
            <w:pPr>
              <w:pStyle w:val="TableParagraph"/>
              <w:kinsoku w:val="0"/>
              <w:overflowPunct w:val="0"/>
              <w:spacing w:line="276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11401" w14:paraId="739B4C7D" w14:textId="77777777" w:rsidTr="00211401">
        <w:trPr>
          <w:trHeight w:val="50"/>
        </w:trPr>
        <w:tc>
          <w:tcPr>
            <w:tcW w:w="10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E5D7FA" w14:textId="2B0E9439" w:rsidR="00211401" w:rsidRDefault="00211401" w:rsidP="0021140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PROPERTY</w:t>
            </w:r>
            <w:r>
              <w:rPr>
                <w:b/>
                <w:bCs/>
                <w:sz w:val="22"/>
                <w:szCs w:val="22"/>
              </w:rPr>
              <w:t xml:space="preserve"> INFORMATION</w:t>
            </w:r>
          </w:p>
        </w:tc>
      </w:tr>
      <w:tr w:rsidR="00F41C1F" w14:paraId="551ECFDD" w14:textId="77777777" w:rsidTr="007F4A46">
        <w:trPr>
          <w:trHeight w:val="731"/>
        </w:trPr>
        <w:tc>
          <w:tcPr>
            <w:tcW w:w="10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398B" w14:textId="117D0324" w:rsidR="00F41C1F" w:rsidRDefault="00F41C1F" w:rsidP="003E06AB">
            <w:pPr>
              <w:pStyle w:val="TableParagraph"/>
              <w:kinsoku w:val="0"/>
              <w:overflowPunct w:val="0"/>
              <w:spacing w:line="480" w:lineRule="auto"/>
              <w:ind w:left="101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 (</w:t>
            </w:r>
            <w:r>
              <w:rPr>
                <w:i/>
                <w:iCs/>
                <w:sz w:val="20"/>
                <w:szCs w:val="20"/>
              </w:rPr>
              <w:t>Can</w:t>
            </w:r>
            <w:r w:rsidR="00211401">
              <w:rPr>
                <w:i/>
                <w:iCs/>
                <w:sz w:val="20"/>
                <w:szCs w:val="20"/>
              </w:rPr>
              <w:t>not</w:t>
            </w:r>
            <w:r>
              <w:rPr>
                <w:i/>
                <w:iCs/>
                <w:sz w:val="20"/>
                <w:szCs w:val="20"/>
              </w:rPr>
              <w:t xml:space="preserve"> be P.O. Box)</w:t>
            </w:r>
          </w:p>
          <w:p w14:paraId="44A6FC03" w14:textId="76F8D340" w:rsidR="00F41C1F" w:rsidRPr="00CC0392" w:rsidRDefault="00F41C1F" w:rsidP="000669C2">
            <w:pPr>
              <w:pStyle w:val="TableParagraph"/>
              <w:kinsoku w:val="0"/>
              <w:overflowPunct w:val="0"/>
              <w:rPr>
                <w:i/>
                <w:iCs/>
                <w:sz w:val="20"/>
                <w:szCs w:val="20"/>
              </w:rPr>
            </w:pPr>
            <w:proofErr w:type="gramStart"/>
            <w:r w:rsidRPr="00CC0392">
              <w:rPr>
                <w:i/>
                <w:iCs/>
                <w:sz w:val="20"/>
                <w:szCs w:val="20"/>
              </w:rPr>
              <w:t>Street:_</w:t>
            </w:r>
            <w:proofErr w:type="gramEnd"/>
            <w:r w:rsidRPr="00CC0392">
              <w:rPr>
                <w:i/>
                <w:iCs/>
                <w:sz w:val="20"/>
                <w:szCs w:val="20"/>
              </w:rPr>
              <w:t>___________________</w:t>
            </w:r>
            <w:r>
              <w:rPr>
                <w:i/>
                <w:iCs/>
                <w:sz w:val="20"/>
                <w:szCs w:val="20"/>
              </w:rPr>
              <w:t>_</w:t>
            </w:r>
            <w:r w:rsidRPr="00CC0392">
              <w:rPr>
                <w:i/>
                <w:iCs/>
                <w:sz w:val="20"/>
                <w:szCs w:val="20"/>
              </w:rPr>
              <w:t>__</w:t>
            </w:r>
            <w:r>
              <w:rPr>
                <w:i/>
                <w:iCs/>
                <w:sz w:val="20"/>
                <w:szCs w:val="20"/>
              </w:rPr>
              <w:t>______________________</w:t>
            </w:r>
            <w:r w:rsidRPr="00CC0392">
              <w:rPr>
                <w:i/>
                <w:iCs/>
                <w:sz w:val="20"/>
                <w:szCs w:val="20"/>
              </w:rPr>
              <w:t>_____ City</w:t>
            </w:r>
            <w:r>
              <w:rPr>
                <w:i/>
                <w:iCs/>
                <w:sz w:val="20"/>
                <w:szCs w:val="20"/>
              </w:rPr>
              <w:t>:____________________________ ST:____ ZIP:________</w:t>
            </w:r>
          </w:p>
        </w:tc>
      </w:tr>
      <w:tr w:rsidR="005F27D4" w14:paraId="49219F59" w14:textId="77777777" w:rsidTr="00764F7B">
        <w:trPr>
          <w:trHeight w:val="15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D847" w14:textId="17F63D42" w:rsidR="005F27D4" w:rsidRDefault="005F27D4" w:rsidP="005F27D4">
            <w:pPr>
              <w:pStyle w:val="TableParagraph"/>
              <w:kinsoku w:val="0"/>
              <w:overflowPunct w:val="0"/>
              <w:spacing w:line="276" w:lineRule="auto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ZONING: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F81A" w14:textId="7CFB6DBF" w:rsidR="005F27D4" w:rsidRDefault="005F27D4" w:rsidP="005F27D4">
            <w:pPr>
              <w:pStyle w:val="TableParagraph"/>
              <w:kinsoku w:val="0"/>
              <w:overflowPunct w:val="0"/>
              <w:spacing w:line="276" w:lineRule="auto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</w:t>
            </w:r>
            <w:r w:rsidR="00BC6A81">
              <w:rPr>
                <w:sz w:val="20"/>
                <w:szCs w:val="20"/>
              </w:rPr>
              <w:t>: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F542" w14:textId="31CE0036" w:rsidR="005F27D4" w:rsidRDefault="005F27D4" w:rsidP="005F27D4">
            <w:pPr>
              <w:pStyle w:val="TableParagraph"/>
              <w:kinsoku w:val="0"/>
              <w:overflowPunct w:val="0"/>
              <w:spacing w:line="276" w:lineRule="auto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 USE: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D636" w14:textId="633181F2" w:rsidR="005F27D4" w:rsidRDefault="005F27D4" w:rsidP="005F27D4">
            <w:pPr>
              <w:pStyle w:val="TableParagraph"/>
              <w:kinsoku w:val="0"/>
              <w:overflowPunct w:val="0"/>
              <w:spacing w:line="276" w:lineRule="auto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PROPOSED:</w:t>
            </w:r>
          </w:p>
        </w:tc>
      </w:tr>
      <w:tr w:rsidR="00211401" w14:paraId="4A87D66B" w14:textId="77777777" w:rsidTr="00211401">
        <w:trPr>
          <w:trHeight w:val="269"/>
        </w:trPr>
        <w:tc>
          <w:tcPr>
            <w:tcW w:w="10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60B836" w14:textId="71CB3758" w:rsidR="00211401" w:rsidRDefault="00211401" w:rsidP="00211401">
            <w:pPr>
              <w:pStyle w:val="TableParagraph"/>
              <w:kinsoku w:val="0"/>
              <w:overflowPunct w:val="0"/>
              <w:ind w:left="101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APPLICANT</w:t>
            </w:r>
            <w:r>
              <w:rPr>
                <w:b/>
                <w:bCs/>
                <w:sz w:val="22"/>
                <w:szCs w:val="22"/>
              </w:rPr>
              <w:t xml:space="preserve"> INFORMATION</w:t>
            </w:r>
          </w:p>
        </w:tc>
      </w:tr>
      <w:tr w:rsidR="000F19F3" w14:paraId="4E2B7E2D" w14:textId="77777777" w:rsidTr="008972B9">
        <w:trPr>
          <w:trHeight w:val="269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0F91E" w14:textId="45A93A5B" w:rsidR="000F19F3" w:rsidRPr="000F19F3" w:rsidRDefault="000F19F3" w:rsidP="00211401">
            <w:pPr>
              <w:pStyle w:val="TableParagraph"/>
              <w:kinsoku w:val="0"/>
              <w:overflowPunct w:val="0"/>
              <w:ind w:left="101"/>
              <w:rPr>
                <w:sz w:val="22"/>
                <w:szCs w:val="22"/>
              </w:rPr>
            </w:pPr>
            <w:r w:rsidRPr="000F19F3">
              <w:rPr>
                <w:sz w:val="20"/>
                <w:szCs w:val="20"/>
              </w:rPr>
              <w:t>Name: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1AE44" w14:textId="31ED8D7C" w:rsidR="000F19F3" w:rsidRPr="000F19F3" w:rsidRDefault="000F19F3" w:rsidP="00211401">
            <w:pPr>
              <w:pStyle w:val="TableParagraph"/>
              <w:kinsoku w:val="0"/>
              <w:overflowPunct w:val="0"/>
              <w:ind w:left="101"/>
              <w:rPr>
                <w:sz w:val="22"/>
                <w:szCs w:val="22"/>
              </w:rPr>
            </w:pPr>
            <w:r w:rsidRPr="000F19F3">
              <w:rPr>
                <w:sz w:val="20"/>
                <w:szCs w:val="20"/>
              </w:rPr>
              <w:t>Phone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3ED82" w14:textId="75DE6EC2" w:rsidR="000F19F3" w:rsidRPr="000F19F3" w:rsidRDefault="000F19F3" w:rsidP="00211401">
            <w:pPr>
              <w:pStyle w:val="TableParagraph"/>
              <w:kinsoku w:val="0"/>
              <w:overflowPunct w:val="0"/>
              <w:ind w:left="101"/>
              <w:rPr>
                <w:sz w:val="22"/>
                <w:szCs w:val="22"/>
              </w:rPr>
            </w:pPr>
            <w:r w:rsidRPr="000F19F3">
              <w:rPr>
                <w:sz w:val="20"/>
                <w:szCs w:val="20"/>
              </w:rPr>
              <w:t>Email:</w:t>
            </w:r>
          </w:p>
        </w:tc>
      </w:tr>
      <w:tr w:rsidR="000F19F3" w14:paraId="768432DC" w14:textId="77777777" w:rsidTr="00381673">
        <w:trPr>
          <w:trHeight w:val="269"/>
        </w:trPr>
        <w:tc>
          <w:tcPr>
            <w:tcW w:w="10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E22C5" w14:textId="73300400" w:rsidR="000F19F3" w:rsidRDefault="000F19F3" w:rsidP="000F19F3">
            <w:pPr>
              <w:pStyle w:val="TableParagraph"/>
              <w:kinsoku w:val="0"/>
              <w:overflowPunct w:val="0"/>
              <w:spacing w:line="480" w:lineRule="auto"/>
              <w:ind w:left="101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 </w:t>
            </w:r>
            <w:r>
              <w:rPr>
                <w:sz w:val="20"/>
                <w:szCs w:val="20"/>
              </w:rPr>
              <w:t>Address: (</w:t>
            </w:r>
            <w:r>
              <w:rPr>
                <w:i/>
                <w:iCs/>
                <w:sz w:val="20"/>
                <w:szCs w:val="20"/>
              </w:rPr>
              <w:t>Cannot be P.O. Box)</w:t>
            </w:r>
          </w:p>
          <w:p w14:paraId="6FFDCBE6" w14:textId="3838C745" w:rsidR="000F19F3" w:rsidRPr="000F19F3" w:rsidRDefault="000F19F3" w:rsidP="000F19F3">
            <w:pPr>
              <w:pStyle w:val="TableParagraph"/>
              <w:kinsoku w:val="0"/>
              <w:overflowPunct w:val="0"/>
              <w:ind w:left="101"/>
              <w:rPr>
                <w:sz w:val="20"/>
                <w:szCs w:val="20"/>
              </w:rPr>
            </w:pPr>
            <w:proofErr w:type="gramStart"/>
            <w:r w:rsidRPr="00CC0392">
              <w:rPr>
                <w:i/>
                <w:iCs/>
                <w:sz w:val="20"/>
                <w:szCs w:val="20"/>
              </w:rPr>
              <w:t>Street:_</w:t>
            </w:r>
            <w:proofErr w:type="gramEnd"/>
            <w:r w:rsidRPr="00CC0392">
              <w:rPr>
                <w:i/>
                <w:iCs/>
                <w:sz w:val="20"/>
                <w:szCs w:val="20"/>
              </w:rPr>
              <w:t>___________________</w:t>
            </w:r>
            <w:r>
              <w:rPr>
                <w:i/>
                <w:iCs/>
                <w:sz w:val="20"/>
                <w:szCs w:val="20"/>
              </w:rPr>
              <w:t>_</w:t>
            </w:r>
            <w:r w:rsidRPr="00CC0392">
              <w:rPr>
                <w:i/>
                <w:iCs/>
                <w:sz w:val="20"/>
                <w:szCs w:val="20"/>
              </w:rPr>
              <w:t>__</w:t>
            </w:r>
            <w:r>
              <w:rPr>
                <w:i/>
                <w:iCs/>
                <w:sz w:val="20"/>
                <w:szCs w:val="20"/>
              </w:rPr>
              <w:t>______________________</w:t>
            </w:r>
            <w:r w:rsidRPr="00CC0392">
              <w:rPr>
                <w:i/>
                <w:iCs/>
                <w:sz w:val="20"/>
                <w:szCs w:val="20"/>
              </w:rPr>
              <w:t>_____ City</w:t>
            </w:r>
            <w:r>
              <w:rPr>
                <w:i/>
                <w:iCs/>
                <w:sz w:val="20"/>
                <w:szCs w:val="20"/>
              </w:rPr>
              <w:t>:____________________________ ST:____ ZIP:________</w:t>
            </w:r>
          </w:p>
        </w:tc>
      </w:tr>
      <w:tr w:rsidR="000F19F3" w14:paraId="5300104B" w14:textId="77777777" w:rsidTr="000669C2">
        <w:trPr>
          <w:trHeight w:val="269"/>
        </w:trPr>
        <w:tc>
          <w:tcPr>
            <w:tcW w:w="10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3DB551" w14:textId="49E7CF55" w:rsidR="000F19F3" w:rsidRDefault="000F19F3" w:rsidP="000F19F3">
            <w:pPr>
              <w:pStyle w:val="TableParagraph"/>
              <w:kinsoku w:val="0"/>
              <w:overflowPunct w:val="0"/>
              <w:spacing w:line="480" w:lineRule="auto"/>
              <w:ind w:left="101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Mailing </w:t>
            </w:r>
            <w:r>
              <w:rPr>
                <w:sz w:val="20"/>
                <w:szCs w:val="20"/>
              </w:rPr>
              <w:t>Address: (</w:t>
            </w:r>
            <w:r>
              <w:rPr>
                <w:i/>
                <w:iCs/>
                <w:sz w:val="20"/>
                <w:szCs w:val="20"/>
              </w:rPr>
              <w:t>Can be P.O. Box)</w:t>
            </w:r>
          </w:p>
          <w:p w14:paraId="68BA6D4D" w14:textId="5D61C096" w:rsidR="000F19F3" w:rsidRDefault="000F19F3" w:rsidP="000F19F3">
            <w:pPr>
              <w:pStyle w:val="TableParagraph"/>
              <w:kinsoku w:val="0"/>
              <w:overflowPunct w:val="0"/>
              <w:ind w:left="101"/>
              <w:rPr>
                <w:sz w:val="20"/>
                <w:szCs w:val="20"/>
              </w:rPr>
            </w:pPr>
            <w:proofErr w:type="gramStart"/>
            <w:r w:rsidRPr="00CC0392">
              <w:rPr>
                <w:i/>
                <w:iCs/>
                <w:sz w:val="20"/>
                <w:szCs w:val="20"/>
              </w:rPr>
              <w:t>Street:_</w:t>
            </w:r>
            <w:proofErr w:type="gramEnd"/>
            <w:r w:rsidRPr="00CC0392">
              <w:rPr>
                <w:i/>
                <w:iCs/>
                <w:sz w:val="20"/>
                <w:szCs w:val="20"/>
              </w:rPr>
              <w:t>___________________</w:t>
            </w:r>
            <w:r>
              <w:rPr>
                <w:i/>
                <w:iCs/>
                <w:sz w:val="20"/>
                <w:szCs w:val="20"/>
              </w:rPr>
              <w:t>_</w:t>
            </w:r>
            <w:r w:rsidRPr="00CC0392">
              <w:rPr>
                <w:i/>
                <w:iCs/>
                <w:sz w:val="20"/>
                <w:szCs w:val="20"/>
              </w:rPr>
              <w:t>__</w:t>
            </w:r>
            <w:r>
              <w:rPr>
                <w:i/>
                <w:iCs/>
                <w:sz w:val="20"/>
                <w:szCs w:val="20"/>
              </w:rPr>
              <w:t>______________________</w:t>
            </w:r>
            <w:r w:rsidRPr="00CC0392">
              <w:rPr>
                <w:i/>
                <w:iCs/>
                <w:sz w:val="20"/>
                <w:szCs w:val="20"/>
              </w:rPr>
              <w:t>_____ City</w:t>
            </w:r>
            <w:r>
              <w:rPr>
                <w:i/>
                <w:iCs/>
                <w:sz w:val="20"/>
                <w:szCs w:val="20"/>
              </w:rPr>
              <w:t>:____________________________ ST:____ ZIP:________</w:t>
            </w:r>
          </w:p>
        </w:tc>
      </w:tr>
      <w:tr w:rsidR="000F19F3" w14:paraId="5219EF0C" w14:textId="77777777" w:rsidTr="000669C2">
        <w:trPr>
          <w:trHeight w:val="269"/>
        </w:trPr>
        <w:tc>
          <w:tcPr>
            <w:tcW w:w="10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C80BE85" w14:textId="4588A3E4" w:rsidR="000F19F3" w:rsidRPr="000F19F3" w:rsidRDefault="000F19F3" w:rsidP="000F19F3">
            <w:pPr>
              <w:pStyle w:val="TableParagraph"/>
              <w:kinsoku w:val="0"/>
              <w:overflowPunct w:val="0"/>
              <w:ind w:left="101" w:right="130"/>
              <w:jc w:val="center"/>
              <w:rPr>
                <w:i/>
                <w:iCs/>
                <w:sz w:val="16"/>
                <w:szCs w:val="16"/>
              </w:rPr>
            </w:pPr>
            <w:r w:rsidRPr="000F19F3">
              <w:rPr>
                <w:i/>
                <w:iCs/>
                <w:sz w:val="16"/>
                <w:szCs w:val="16"/>
              </w:rPr>
              <w:t>NOTE: ALL CONTRACTORS MUST APPLY FOR A CONTRACTOR’S BUSINESS LICENCE WITH THE CITY OF GERALD BEFORE ANY WORK WILL BE ALOWED TO BEGIN. LIABILITY INSURANCE IS REQUIRED ALONG WITH A $30.00 FEE.</w:t>
            </w:r>
          </w:p>
        </w:tc>
      </w:tr>
      <w:tr w:rsidR="00F41C1F" w14:paraId="68836F92" w14:textId="77777777" w:rsidTr="000669C2">
        <w:trPr>
          <w:trHeight w:val="220"/>
        </w:trPr>
        <w:tc>
          <w:tcPr>
            <w:tcW w:w="1093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36C729" w14:textId="7C49FD8E" w:rsidR="00F41C1F" w:rsidRDefault="000F19F3" w:rsidP="00F41C1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PROPERTY OWNER/CONSTRUCTION</w:t>
            </w:r>
            <w:r w:rsidR="00B424BA">
              <w:rPr>
                <w:b/>
                <w:bCs/>
                <w:sz w:val="22"/>
                <w:szCs w:val="22"/>
              </w:rPr>
              <w:t xml:space="preserve"> INFORMATION</w:t>
            </w:r>
            <w:r>
              <w:rPr>
                <w:b/>
                <w:bCs/>
                <w:sz w:val="22"/>
                <w:szCs w:val="22"/>
              </w:rPr>
              <w:t xml:space="preserve"> (IF DIFFERENT FROM ABOVE)</w:t>
            </w:r>
          </w:p>
        </w:tc>
      </w:tr>
      <w:tr w:rsidR="000F19F3" w14:paraId="74EFD4E9" w14:textId="77777777" w:rsidTr="008972B9">
        <w:trPr>
          <w:trHeight w:val="220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8DCAB" w14:textId="56052223" w:rsidR="000F19F3" w:rsidRPr="000F19F3" w:rsidRDefault="000F19F3" w:rsidP="00F41C1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F19F3">
              <w:rPr>
                <w:sz w:val="20"/>
                <w:szCs w:val="20"/>
              </w:rPr>
              <w:t>Name: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63ABA" w14:textId="7CD14FEB" w:rsidR="000F19F3" w:rsidRPr="000F19F3" w:rsidRDefault="000F19F3" w:rsidP="00F41C1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F19F3">
              <w:rPr>
                <w:sz w:val="20"/>
                <w:szCs w:val="20"/>
              </w:rPr>
              <w:t>Phone:</w:t>
            </w:r>
          </w:p>
        </w:tc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0D95" w14:textId="6AF56BC7" w:rsidR="000F19F3" w:rsidRPr="000F19F3" w:rsidRDefault="000F19F3" w:rsidP="00F41C1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F19F3">
              <w:rPr>
                <w:sz w:val="20"/>
                <w:szCs w:val="20"/>
              </w:rPr>
              <w:t>Email:</w:t>
            </w:r>
          </w:p>
        </w:tc>
      </w:tr>
      <w:tr w:rsidR="000F19F3" w14:paraId="628F64F1" w14:textId="77777777" w:rsidTr="00711F47">
        <w:trPr>
          <w:trHeight w:val="220"/>
        </w:trPr>
        <w:tc>
          <w:tcPr>
            <w:tcW w:w="10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218D6" w14:textId="77777777" w:rsidR="000F19F3" w:rsidRDefault="000F19F3" w:rsidP="000F19F3">
            <w:pPr>
              <w:pStyle w:val="TableParagraph"/>
              <w:kinsoku w:val="0"/>
              <w:overflowPunct w:val="0"/>
              <w:spacing w:line="480" w:lineRule="auto"/>
              <w:ind w:left="101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Home Address: (</w:t>
            </w:r>
            <w:r>
              <w:rPr>
                <w:i/>
                <w:iCs/>
                <w:sz w:val="20"/>
                <w:szCs w:val="20"/>
              </w:rPr>
              <w:t>Cannot be P.O. Box)</w:t>
            </w:r>
          </w:p>
          <w:p w14:paraId="02ADD9F6" w14:textId="285F974B" w:rsidR="000F19F3" w:rsidRPr="000F19F3" w:rsidRDefault="000F19F3" w:rsidP="000F19F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proofErr w:type="gramStart"/>
            <w:r w:rsidRPr="00CC0392">
              <w:rPr>
                <w:i/>
                <w:iCs/>
                <w:sz w:val="20"/>
                <w:szCs w:val="20"/>
              </w:rPr>
              <w:t>Street:_</w:t>
            </w:r>
            <w:proofErr w:type="gramEnd"/>
            <w:r w:rsidRPr="00CC0392">
              <w:rPr>
                <w:i/>
                <w:iCs/>
                <w:sz w:val="20"/>
                <w:szCs w:val="20"/>
              </w:rPr>
              <w:t>___________________</w:t>
            </w:r>
            <w:r>
              <w:rPr>
                <w:i/>
                <w:iCs/>
                <w:sz w:val="20"/>
                <w:szCs w:val="20"/>
              </w:rPr>
              <w:t>_</w:t>
            </w:r>
            <w:r w:rsidRPr="00CC0392">
              <w:rPr>
                <w:i/>
                <w:iCs/>
                <w:sz w:val="20"/>
                <w:szCs w:val="20"/>
              </w:rPr>
              <w:t>__</w:t>
            </w:r>
            <w:r>
              <w:rPr>
                <w:i/>
                <w:iCs/>
                <w:sz w:val="20"/>
                <w:szCs w:val="20"/>
              </w:rPr>
              <w:t>______________________</w:t>
            </w:r>
            <w:r w:rsidRPr="00CC0392">
              <w:rPr>
                <w:i/>
                <w:iCs/>
                <w:sz w:val="20"/>
                <w:szCs w:val="20"/>
              </w:rPr>
              <w:t>_____ City</w:t>
            </w:r>
            <w:r>
              <w:rPr>
                <w:i/>
                <w:iCs/>
                <w:sz w:val="20"/>
                <w:szCs w:val="20"/>
              </w:rPr>
              <w:t>:____________________________ ST:____ ZIP:________</w:t>
            </w:r>
          </w:p>
        </w:tc>
      </w:tr>
      <w:tr w:rsidR="000F19F3" w14:paraId="00DB3A06" w14:textId="77777777" w:rsidTr="001E1A1B">
        <w:trPr>
          <w:trHeight w:val="269"/>
        </w:trPr>
        <w:tc>
          <w:tcPr>
            <w:tcW w:w="10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74091" w14:textId="77777777" w:rsidR="000F19F3" w:rsidRDefault="000F19F3" w:rsidP="000F19F3">
            <w:pPr>
              <w:pStyle w:val="TableParagraph"/>
              <w:kinsoku w:val="0"/>
              <w:overflowPunct w:val="0"/>
              <w:spacing w:line="480" w:lineRule="auto"/>
              <w:ind w:left="101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Address: (</w:t>
            </w:r>
            <w:r>
              <w:rPr>
                <w:i/>
                <w:iCs/>
                <w:sz w:val="20"/>
                <w:szCs w:val="20"/>
              </w:rPr>
              <w:t>Can be P.O. Box)</w:t>
            </w:r>
          </w:p>
          <w:p w14:paraId="5CC4B186" w14:textId="77777777" w:rsidR="000F19F3" w:rsidRDefault="000F19F3" w:rsidP="000F19F3">
            <w:pPr>
              <w:pStyle w:val="TableParagraph"/>
              <w:kinsoku w:val="0"/>
              <w:overflowPunct w:val="0"/>
              <w:ind w:left="101"/>
              <w:rPr>
                <w:sz w:val="20"/>
                <w:szCs w:val="20"/>
              </w:rPr>
            </w:pPr>
            <w:proofErr w:type="gramStart"/>
            <w:r w:rsidRPr="00CC0392">
              <w:rPr>
                <w:i/>
                <w:iCs/>
                <w:sz w:val="20"/>
                <w:szCs w:val="20"/>
              </w:rPr>
              <w:t>Street:_</w:t>
            </w:r>
            <w:proofErr w:type="gramEnd"/>
            <w:r w:rsidRPr="00CC0392">
              <w:rPr>
                <w:i/>
                <w:iCs/>
                <w:sz w:val="20"/>
                <w:szCs w:val="20"/>
              </w:rPr>
              <w:t>___________________</w:t>
            </w:r>
            <w:r>
              <w:rPr>
                <w:i/>
                <w:iCs/>
                <w:sz w:val="20"/>
                <w:szCs w:val="20"/>
              </w:rPr>
              <w:t>_</w:t>
            </w:r>
            <w:r w:rsidRPr="00CC0392">
              <w:rPr>
                <w:i/>
                <w:iCs/>
                <w:sz w:val="20"/>
                <w:szCs w:val="20"/>
              </w:rPr>
              <w:t>__</w:t>
            </w:r>
            <w:r>
              <w:rPr>
                <w:i/>
                <w:iCs/>
                <w:sz w:val="20"/>
                <w:szCs w:val="20"/>
              </w:rPr>
              <w:t>______________________</w:t>
            </w:r>
            <w:r w:rsidRPr="00CC0392">
              <w:rPr>
                <w:i/>
                <w:iCs/>
                <w:sz w:val="20"/>
                <w:szCs w:val="20"/>
              </w:rPr>
              <w:t>_____ City</w:t>
            </w:r>
            <w:r>
              <w:rPr>
                <w:i/>
                <w:iCs/>
                <w:sz w:val="20"/>
                <w:szCs w:val="20"/>
              </w:rPr>
              <w:t>:____________________________ ST:____ ZIP:________</w:t>
            </w:r>
          </w:p>
        </w:tc>
      </w:tr>
      <w:tr w:rsidR="000F19F3" w:rsidRPr="000F19F3" w14:paraId="14F1CF97" w14:textId="77777777" w:rsidTr="000F19F3">
        <w:trPr>
          <w:trHeight w:val="269"/>
        </w:trPr>
        <w:tc>
          <w:tcPr>
            <w:tcW w:w="10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DE6C68" w14:textId="1AA8FB98" w:rsidR="000F19F3" w:rsidRPr="000F19F3" w:rsidRDefault="000F19F3" w:rsidP="000F19F3">
            <w:pPr>
              <w:pStyle w:val="TableParagraph"/>
              <w:kinsoku w:val="0"/>
              <w:overflowPunct w:val="0"/>
              <w:ind w:left="10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ENGINEER/CONTRACTOR INFORMATION </w:t>
            </w:r>
            <w:r w:rsidRPr="000F19F3">
              <w:rPr>
                <w:b/>
                <w:bCs/>
                <w:sz w:val="20"/>
                <w:szCs w:val="20"/>
              </w:rPr>
              <w:t>(CONTRACTOR MUST HAVE CONTRACTOR’S LICENSE WITH THE CITY OF GERALD)</w:t>
            </w:r>
          </w:p>
        </w:tc>
      </w:tr>
      <w:tr w:rsidR="008972B9" w:rsidRPr="008972B9" w14:paraId="72866244" w14:textId="77777777" w:rsidTr="00912D06">
        <w:trPr>
          <w:trHeight w:val="269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5097FE" w14:textId="1E3D8DDB" w:rsidR="008972B9" w:rsidRPr="008972B9" w:rsidRDefault="008972B9" w:rsidP="000F19F3">
            <w:pPr>
              <w:pStyle w:val="TableParagraph"/>
              <w:kinsoku w:val="0"/>
              <w:overflowPunct w:val="0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Name: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E3BBBF" w14:textId="5D9B391D" w:rsidR="008972B9" w:rsidRPr="008972B9" w:rsidRDefault="008972B9" w:rsidP="000F19F3">
            <w:pPr>
              <w:pStyle w:val="TableParagraph"/>
              <w:kinsoku w:val="0"/>
              <w:overflowPunct w:val="0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0694C7" w14:textId="35D3ADE1" w:rsidR="008972B9" w:rsidRPr="008972B9" w:rsidRDefault="008972B9" w:rsidP="000F19F3">
            <w:pPr>
              <w:pStyle w:val="TableParagraph"/>
              <w:kinsoku w:val="0"/>
              <w:overflowPunct w:val="0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  <w:tr w:rsidR="008972B9" w:rsidRPr="008972B9" w14:paraId="32001FB3" w14:textId="77777777" w:rsidTr="00912D06">
        <w:trPr>
          <w:trHeight w:val="269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BF0178" w14:textId="6EA69433" w:rsidR="008972B9" w:rsidRDefault="008972B9" w:rsidP="000F19F3">
            <w:pPr>
              <w:pStyle w:val="TableParagraph"/>
              <w:kinsoku w:val="0"/>
              <w:overflowPunct w:val="0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Name: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A8423F" w14:textId="1BF772F8" w:rsidR="008972B9" w:rsidRDefault="008972B9" w:rsidP="000F19F3">
            <w:pPr>
              <w:pStyle w:val="TableParagraph"/>
              <w:kinsoku w:val="0"/>
              <w:overflowPunct w:val="0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0222DD" w14:textId="555B2EB8" w:rsidR="008972B9" w:rsidRDefault="008972B9" w:rsidP="000F19F3">
            <w:pPr>
              <w:pStyle w:val="TableParagraph"/>
              <w:kinsoku w:val="0"/>
              <w:overflowPunct w:val="0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  <w:tr w:rsidR="00912D06" w:rsidRPr="00912D06" w14:paraId="78A2A519" w14:textId="77777777" w:rsidTr="00912D06">
        <w:trPr>
          <w:trHeight w:val="269"/>
        </w:trPr>
        <w:tc>
          <w:tcPr>
            <w:tcW w:w="10931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14:paraId="6864A88A" w14:textId="77777777" w:rsidR="00912D06" w:rsidRPr="00912D06" w:rsidRDefault="00912D06" w:rsidP="00912D06">
            <w:pPr>
              <w:pStyle w:val="TableParagraph"/>
              <w:kinsoku w:val="0"/>
              <w:overflowPunct w:val="0"/>
              <w:ind w:left="101"/>
              <w:rPr>
                <w:sz w:val="2"/>
                <w:szCs w:val="2"/>
              </w:rPr>
            </w:pPr>
          </w:p>
        </w:tc>
      </w:tr>
      <w:tr w:rsidR="00912D06" w14:paraId="5D990548" w14:textId="77777777" w:rsidTr="001B2CC6">
        <w:trPr>
          <w:trHeight w:val="60"/>
        </w:trPr>
        <w:tc>
          <w:tcPr>
            <w:tcW w:w="10931" w:type="dxa"/>
            <w:gridSpan w:val="7"/>
            <w:shd w:val="clear" w:color="auto" w:fill="auto"/>
          </w:tcPr>
          <w:p w14:paraId="13527682" w14:textId="77777777" w:rsidR="00912D06" w:rsidRPr="00912D06" w:rsidRDefault="00912D06" w:rsidP="00F41C1F">
            <w:pPr>
              <w:pStyle w:val="TableParagraph"/>
              <w:kinsoku w:val="0"/>
              <w:overflowPunct w:val="0"/>
              <w:ind w:left="104"/>
              <w:rPr>
                <w:b/>
                <w:bCs/>
                <w:sz w:val="2"/>
                <w:szCs w:val="2"/>
              </w:rPr>
            </w:pPr>
          </w:p>
        </w:tc>
      </w:tr>
      <w:tr w:rsidR="00912D06" w14:paraId="157CF10F" w14:textId="77777777" w:rsidTr="001B2CC6">
        <w:trPr>
          <w:trHeight w:val="60"/>
        </w:trPr>
        <w:tc>
          <w:tcPr>
            <w:tcW w:w="1093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A205581" w14:textId="77777777" w:rsidR="00912D06" w:rsidRPr="00912D06" w:rsidRDefault="00912D06" w:rsidP="00F41C1F">
            <w:pPr>
              <w:pStyle w:val="TableParagraph"/>
              <w:kinsoku w:val="0"/>
              <w:overflowPunct w:val="0"/>
              <w:ind w:left="104"/>
              <w:rPr>
                <w:b/>
                <w:bCs/>
                <w:sz w:val="2"/>
                <w:szCs w:val="2"/>
              </w:rPr>
            </w:pPr>
          </w:p>
        </w:tc>
      </w:tr>
      <w:tr w:rsidR="00F41C1F" w14:paraId="634E3919" w14:textId="77777777" w:rsidTr="001B2CC6">
        <w:trPr>
          <w:trHeight w:val="184"/>
        </w:trPr>
        <w:tc>
          <w:tcPr>
            <w:tcW w:w="10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238911" w14:textId="19B68908" w:rsidR="00F41C1F" w:rsidRDefault="005F27D4" w:rsidP="00F41C1F">
            <w:pPr>
              <w:pStyle w:val="TableParagraph"/>
              <w:kinsoku w:val="0"/>
              <w:overflowPunct w:val="0"/>
              <w:ind w:left="104"/>
              <w:rPr>
                <w:sz w:val="20"/>
                <w:szCs w:val="20"/>
              </w:rPr>
            </w:pPr>
            <w:bookmarkStart w:id="0" w:name="_Hlk148084995"/>
            <w:r>
              <w:rPr>
                <w:b/>
                <w:bCs/>
                <w:sz w:val="22"/>
                <w:szCs w:val="22"/>
              </w:rPr>
              <w:t>PROPERTY IMPROVEMENT INFORMATION</w:t>
            </w:r>
          </w:p>
        </w:tc>
      </w:tr>
      <w:bookmarkEnd w:id="0"/>
      <w:tr w:rsidR="00B04C9A" w14:paraId="4B8C7CA2" w14:textId="77777777" w:rsidTr="007F4A46">
        <w:trPr>
          <w:trHeight w:val="366"/>
        </w:trPr>
        <w:tc>
          <w:tcPr>
            <w:tcW w:w="10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CC60" w14:textId="22BBA235" w:rsidR="005F27D4" w:rsidRPr="005F27D4" w:rsidRDefault="005F27D4" w:rsidP="005F27D4">
            <w:pPr>
              <w:shd w:val="clear" w:color="auto" w:fill="FFFFFF"/>
              <w:spacing w:line="276" w:lineRule="auto"/>
              <w:ind w:left="101" w:right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0669C2">
              <w:rPr>
                <w:rFonts w:asciiTheme="minorHAnsi" w:hAnsiTheme="minorHAnsi" w:cstheme="minorHAnsi"/>
                <w:sz w:val="20"/>
                <w:szCs w:val="20"/>
              </w:rPr>
              <w:t>WORK DESCRIPTION (SUMMARIZE TH WORK TO BE PERFORMED):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5F27D4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</w:t>
            </w:r>
            <w:r w:rsidR="000669C2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Pr="005F27D4"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 w:rsidR="000669C2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  <w:p w14:paraId="2782448C" w14:textId="635081C1" w:rsidR="00B04C9A" w:rsidRPr="005F27D4" w:rsidRDefault="005F27D4" w:rsidP="005F27D4">
            <w:pPr>
              <w:shd w:val="clear" w:color="auto" w:fill="FFFFFF"/>
              <w:spacing w:line="276" w:lineRule="auto"/>
              <w:ind w:left="101" w:right="13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27D4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____________________________________________________________________________________________________</w:t>
            </w:r>
          </w:p>
        </w:tc>
      </w:tr>
      <w:tr w:rsidR="000669C2" w14:paraId="7A9A5920" w14:textId="77777777" w:rsidTr="000669C2">
        <w:trPr>
          <w:trHeight w:val="152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ADF" w14:textId="001C4AF3" w:rsidR="000669C2" w:rsidRPr="000669C2" w:rsidRDefault="000669C2" w:rsidP="00764F7B">
            <w:pPr>
              <w:shd w:val="clear" w:color="auto" w:fill="FFFFFF"/>
              <w:spacing w:before="60" w:after="60" w:line="276" w:lineRule="auto"/>
              <w:ind w:left="101" w:right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0669C2">
              <w:rPr>
                <w:rFonts w:asciiTheme="minorHAnsi" w:hAnsiTheme="minorHAnsi" w:cstheme="minorHAnsi"/>
                <w:sz w:val="20"/>
                <w:szCs w:val="20"/>
              </w:rPr>
              <w:t>SQ. FT OF PROPOSED STRUCTURE: ___________________</w:t>
            </w:r>
          </w:p>
        </w:tc>
        <w:tc>
          <w:tcPr>
            <w:tcW w:w="5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D3A6" w14:textId="450227AE" w:rsidR="000669C2" w:rsidRDefault="000669C2" w:rsidP="00764F7B">
            <w:pPr>
              <w:shd w:val="clear" w:color="auto" w:fill="FFFFFF"/>
              <w:spacing w:before="60" w:after="60" w:line="276" w:lineRule="auto"/>
              <w:ind w:left="101" w:right="13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PROPOSED DATE OF CONST. TO BEGIN</w:t>
            </w:r>
            <w:r w:rsidRPr="000669C2">
              <w:rPr>
                <w:rFonts w:asciiTheme="minorHAnsi" w:hAnsiTheme="minorHAnsi" w:cstheme="minorHAnsi"/>
                <w:sz w:val="20"/>
                <w:szCs w:val="20"/>
              </w:rPr>
              <w:t>: _______________________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</w:tr>
      <w:tr w:rsidR="000669C2" w14:paraId="1E1A30F6" w14:textId="77777777" w:rsidTr="004A2E7A">
        <w:trPr>
          <w:trHeight w:val="152"/>
        </w:trPr>
        <w:tc>
          <w:tcPr>
            <w:tcW w:w="10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6F64" w14:textId="1CD015C3" w:rsidR="000669C2" w:rsidRDefault="000669C2" w:rsidP="000669C2">
            <w:pPr>
              <w:shd w:val="clear" w:color="auto" w:fill="FFFFFF"/>
              <w:spacing w:before="60" w:after="60" w:line="276" w:lineRule="auto"/>
              <w:ind w:left="101" w:right="1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TYPE OF IMPROVEMENT:                  New Structure                  Addition                  Internal Alterations                  Damage Repair</w:t>
            </w:r>
          </w:p>
        </w:tc>
      </w:tr>
      <w:tr w:rsidR="001F4778" w14:paraId="6B2D9518" w14:textId="77777777" w:rsidTr="004A2E7A">
        <w:trPr>
          <w:trHeight w:val="152"/>
        </w:trPr>
        <w:tc>
          <w:tcPr>
            <w:tcW w:w="10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E957" w14:textId="5B3AC265" w:rsidR="001F4778" w:rsidRDefault="001F4778" w:rsidP="00764F7B">
            <w:pPr>
              <w:shd w:val="clear" w:color="auto" w:fill="FFFFFF"/>
              <w:spacing w:line="360" w:lineRule="auto"/>
              <w:ind w:left="101" w:right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1F4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IMPROVEMENT CHARACTERISTICS: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NUMBER OF BUILDINGS OR STRUCTURES: ________________________    NUMBER OF DWELLINGS: _________________________ BUILDING/STRUCTURE DEPTH: _________________________FT    BUILDING/STRUCTURE WIDTH: _________________________FT</w:t>
            </w:r>
          </w:p>
          <w:p w14:paraId="101DCA28" w14:textId="77777777" w:rsidR="001F4778" w:rsidRDefault="001F4778" w:rsidP="00764F7B">
            <w:pPr>
              <w:shd w:val="clear" w:color="auto" w:fill="FFFFFF"/>
              <w:spacing w:line="360" w:lineRule="auto"/>
              <w:ind w:left="101" w:right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1F4778">
              <w:rPr>
                <w:rFonts w:asciiTheme="minorHAnsi" w:hAnsiTheme="minorHAnsi" w:cstheme="minorHAnsi"/>
                <w:sz w:val="20"/>
                <w:szCs w:val="20"/>
              </w:rPr>
              <w:t>EXISTING FLOOR AREA: _____________________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Pr="001F4778">
              <w:rPr>
                <w:rFonts w:asciiTheme="minorHAnsi" w:hAnsiTheme="minorHAnsi" w:cstheme="minorHAnsi"/>
                <w:sz w:val="20"/>
                <w:szCs w:val="20"/>
              </w:rPr>
              <w:t xml:space="preserve">_____SQ. FT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NEW FLOOR AREA: _______________________________SQ. FT</w:t>
            </w:r>
          </w:p>
          <w:p w14:paraId="589E3BC5" w14:textId="77777777" w:rsidR="001F4778" w:rsidRDefault="001F4778" w:rsidP="00764F7B">
            <w:pPr>
              <w:shd w:val="clear" w:color="auto" w:fill="FFFFFF"/>
              <w:spacing w:line="360" w:lineRule="auto"/>
              <w:ind w:left="101" w:right="1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 BUILING AREA: ______________________________SQ. FT     ROOF/OVERHANG: ______________________________SQ. FT</w:t>
            </w:r>
          </w:p>
          <w:p w14:paraId="6C54DE6E" w14:textId="77777777" w:rsidR="001F4778" w:rsidRDefault="001F4778" w:rsidP="00764F7B">
            <w:pPr>
              <w:shd w:val="clear" w:color="auto" w:fill="FFFFFF"/>
              <w:spacing w:line="360" w:lineRule="auto"/>
              <w:ind w:left="101" w:right="1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MAXIMIM HEIGHT OF BUILDING/STRUCTURE: __________FT      TOTAL </w:t>
            </w:r>
            <w:r w:rsidR="00F16450">
              <w:rPr>
                <w:rFonts w:asciiTheme="minorHAnsi" w:hAnsiTheme="minorHAnsi" w:cstheme="minorHAnsi"/>
                <w:sz w:val="20"/>
                <w:szCs w:val="20"/>
              </w:rPr>
              <w:t xml:space="preserve">IMPERVIOUS </w:t>
            </w:r>
            <w:proofErr w:type="gramStart"/>
            <w:r w:rsidR="00F16450">
              <w:rPr>
                <w:rFonts w:asciiTheme="minorHAnsi" w:hAnsiTheme="minorHAnsi" w:cstheme="minorHAnsi"/>
                <w:sz w:val="20"/>
                <w:szCs w:val="20"/>
              </w:rPr>
              <w:t>AREA:_</w:t>
            </w:r>
            <w:proofErr w:type="gramEnd"/>
            <w:r w:rsidR="00F16450">
              <w:rPr>
                <w:rFonts w:asciiTheme="minorHAnsi" w:hAnsiTheme="minorHAnsi" w:cstheme="minorHAnsi"/>
                <w:sz w:val="20"/>
                <w:szCs w:val="20"/>
              </w:rPr>
              <w:t>________________________________</w:t>
            </w:r>
          </w:p>
          <w:p w14:paraId="14CDC30E" w14:textId="77777777" w:rsidR="00F16450" w:rsidRDefault="00F16450" w:rsidP="00764F7B">
            <w:pPr>
              <w:shd w:val="clear" w:color="auto" w:fill="FFFFFF"/>
              <w:spacing w:line="360" w:lineRule="auto"/>
              <w:ind w:left="101" w:right="1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STORIES ABOVE GRADE: ____________________________      STORIES BELOW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GRADE:_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</w:t>
            </w:r>
          </w:p>
          <w:p w14:paraId="1B8FD167" w14:textId="654C0C17" w:rsidR="00F16450" w:rsidRDefault="00F16450" w:rsidP="00764F7B">
            <w:pPr>
              <w:shd w:val="clear" w:color="auto" w:fill="FFFFFF"/>
              <w:spacing w:line="360" w:lineRule="auto"/>
              <w:ind w:left="101" w:right="1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 NUMBER OF STORIES: __________________________________                   BASEMENT:      FINSIHED      UNFINISHED      NONE</w:t>
            </w:r>
          </w:p>
          <w:p w14:paraId="7B3986D4" w14:textId="77777777" w:rsidR="00F16450" w:rsidRDefault="00F16450" w:rsidP="00764F7B">
            <w:pPr>
              <w:shd w:val="clear" w:color="auto" w:fill="FFFFFF"/>
              <w:spacing w:line="360" w:lineRule="auto"/>
              <w:ind w:left="101" w:right="1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PRINCIPAL TYPE OF FRAME:     MASONRY    WOOD FRAM     STRUCTURAL STEEL    REINFORCED CONCRETE    OTHER______________</w:t>
            </w:r>
          </w:p>
          <w:p w14:paraId="5CD57498" w14:textId="36DD9752" w:rsidR="00F16450" w:rsidRDefault="00F16450" w:rsidP="00764F7B">
            <w:pPr>
              <w:shd w:val="clear" w:color="auto" w:fill="FFFFFF"/>
              <w:spacing w:line="360" w:lineRule="auto"/>
              <w:ind w:left="101" w:right="1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FIRE PROTECTION FEATURES</w:t>
            </w:r>
            <w:r w:rsidR="00764F7B">
              <w:rPr>
                <w:rFonts w:asciiTheme="minorHAnsi" w:hAnsiTheme="minorHAnsi" w:cstheme="minorHAnsi"/>
                <w:sz w:val="20"/>
                <w:szCs w:val="20"/>
              </w:rPr>
              <w:t xml:space="preserve">:      SPRINKLERS:   COMPLETE   PARTIAL   </w:t>
            </w:r>
            <w:proofErr w:type="gramStart"/>
            <w:r w:rsidR="00764F7B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  <w:proofErr w:type="gramEnd"/>
            <w:r w:rsidR="00764F7B">
              <w:rPr>
                <w:rFonts w:asciiTheme="minorHAnsi" w:hAnsiTheme="minorHAnsi" w:cstheme="minorHAnsi"/>
                <w:sz w:val="20"/>
                <w:szCs w:val="20"/>
              </w:rPr>
              <w:t xml:space="preserve">         STANDPIPES:   YES   NO         FIRE ALARM:   YES   NO</w:t>
            </w:r>
          </w:p>
          <w:p w14:paraId="0AFEC739" w14:textId="57F82C62" w:rsidR="00764F7B" w:rsidRPr="001F4778" w:rsidRDefault="00764F7B" w:rsidP="00764F7B">
            <w:pPr>
              <w:shd w:val="clear" w:color="auto" w:fill="FFFFFF"/>
              <w:spacing w:line="360" w:lineRule="auto"/>
              <w:ind w:left="101" w:right="1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EXISTING ELECTRIC SERVICE: _____________________AMPS               PROPOSED ELECTRIC SERVICE: _____________________AMPS</w:t>
            </w:r>
          </w:p>
        </w:tc>
      </w:tr>
      <w:tr w:rsidR="006E453F" w14:paraId="4932F159" w14:textId="77777777" w:rsidTr="002F51B4">
        <w:trPr>
          <w:trHeight w:val="559"/>
        </w:trPr>
        <w:tc>
          <w:tcPr>
            <w:tcW w:w="109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33035" w14:textId="47339F05" w:rsidR="006E453F" w:rsidRPr="00BC6A81" w:rsidRDefault="006E453F" w:rsidP="00BC6A81">
            <w:pPr>
              <w:shd w:val="clear" w:color="auto" w:fill="FFFFFF"/>
              <w:ind w:left="101" w:right="130"/>
              <w:rPr>
                <w:rFonts w:ascii="Segoe UI Symbol" w:hAnsi="Segoe UI Symbol" w:cs="Segoe UI Symbol"/>
                <w:b/>
                <w:bCs/>
              </w:rPr>
            </w:pPr>
            <w:r w:rsidRPr="00BC6A81">
              <w:rPr>
                <w:b/>
                <w:bCs/>
              </w:rPr>
              <w:t>SETBACKS FROM PROPERTY LINE TO NEW STRUCTURE (IN FEET)</w:t>
            </w:r>
            <w:r>
              <w:rPr>
                <w:b/>
                <w:bCs/>
              </w:rPr>
              <w:t>:</w:t>
            </w:r>
          </w:p>
          <w:p w14:paraId="006F4EE9" w14:textId="20DD1A80" w:rsidR="006E453F" w:rsidRPr="00BC6A81" w:rsidRDefault="006E453F" w:rsidP="00BC6A81">
            <w:pPr>
              <w:shd w:val="clear" w:color="auto" w:fill="FFFFFF"/>
              <w:spacing w:line="276" w:lineRule="auto"/>
              <w:ind w:left="101" w:right="130"/>
              <w:rPr>
                <w:rFonts w:ascii="Segoe UI Symbol" w:hAnsi="Segoe UI Symbol" w:cs="Segoe UI Symbol"/>
                <w:b/>
                <w:bCs/>
              </w:rPr>
            </w:pPr>
            <w:r w:rsidRPr="00BC6A81">
              <w:rPr>
                <w:sz w:val="20"/>
                <w:szCs w:val="20"/>
              </w:rPr>
              <w:t>FRONT</w:t>
            </w:r>
            <w:r>
              <w:rPr>
                <w:sz w:val="20"/>
                <w:szCs w:val="20"/>
              </w:rPr>
              <w:t>: _________________      LEFT SIDE: _________________      RIGHT SIDE: _________________      REAR: _________________</w:t>
            </w:r>
          </w:p>
        </w:tc>
      </w:tr>
      <w:tr w:rsidR="006E453F" w:rsidRPr="00BC6A81" w14:paraId="0E5EC15E" w14:textId="77777777" w:rsidTr="00A1013C">
        <w:trPr>
          <w:trHeight w:val="559"/>
        </w:trPr>
        <w:tc>
          <w:tcPr>
            <w:tcW w:w="109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70986" w14:textId="001F2DFB" w:rsidR="006E453F" w:rsidRPr="00BC6A81" w:rsidRDefault="006E453F" w:rsidP="00BC6A81">
            <w:pPr>
              <w:shd w:val="clear" w:color="auto" w:fill="FFFFFF"/>
              <w:ind w:left="101" w:right="130"/>
              <w:rPr>
                <w:b/>
                <w:bCs/>
              </w:rPr>
            </w:pPr>
            <w:r w:rsidRPr="00BC6A81">
              <w:rPr>
                <w:b/>
                <w:bCs/>
              </w:rPr>
              <w:t>PRECONSTRUCTION VALUE</w:t>
            </w:r>
            <w:r>
              <w:rPr>
                <w:b/>
                <w:bCs/>
              </w:rPr>
              <w:t>:</w:t>
            </w:r>
          </w:p>
          <w:p w14:paraId="3A6D4E39" w14:textId="14F553DF" w:rsidR="006E453F" w:rsidRPr="00BC6A81" w:rsidRDefault="006E453F" w:rsidP="00BC6A81">
            <w:pPr>
              <w:shd w:val="clear" w:color="auto" w:fill="FFFFFF"/>
              <w:spacing w:line="276" w:lineRule="auto"/>
              <w:ind w:left="101" w:right="130"/>
              <w:rPr>
                <w:b/>
                <w:bCs/>
              </w:rPr>
            </w:pPr>
            <w:r w:rsidRPr="00BC6A81">
              <w:rPr>
                <w:sz w:val="20"/>
                <w:szCs w:val="20"/>
              </w:rPr>
              <w:t>PRIMARY</w:t>
            </w:r>
            <w:r>
              <w:rPr>
                <w:sz w:val="20"/>
                <w:szCs w:val="20"/>
              </w:rPr>
              <w:t xml:space="preserve"> STRUCTURES: _____________________________                 ACCESSORY STRUCTURES: _____________________________</w:t>
            </w:r>
          </w:p>
        </w:tc>
      </w:tr>
      <w:tr w:rsidR="006E453F" w:rsidRPr="00BC6A81" w14:paraId="0A3A678B" w14:textId="77777777" w:rsidTr="00F33BB7">
        <w:trPr>
          <w:trHeight w:val="840"/>
        </w:trPr>
        <w:tc>
          <w:tcPr>
            <w:tcW w:w="109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FC853" w14:textId="5087ADB1" w:rsidR="006E453F" w:rsidRPr="00BC6A81" w:rsidRDefault="006E453F" w:rsidP="00BC6A81">
            <w:pPr>
              <w:shd w:val="clear" w:color="auto" w:fill="FFFFFF"/>
              <w:ind w:left="101" w:right="130"/>
              <w:rPr>
                <w:b/>
                <w:bCs/>
              </w:rPr>
            </w:pPr>
            <w:r>
              <w:rPr>
                <w:b/>
                <w:bCs/>
              </w:rPr>
              <w:t>ESTIMATED COSTS:</w:t>
            </w:r>
          </w:p>
          <w:p w14:paraId="24E4FAE9" w14:textId="77777777" w:rsidR="006E453F" w:rsidRDefault="006E453F" w:rsidP="00BC6A81">
            <w:pPr>
              <w:shd w:val="clear" w:color="auto" w:fill="FFFFFF"/>
              <w:spacing w:line="276" w:lineRule="auto"/>
              <w:ind w:left="101" w:right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CONSTRUCTION: _____________    ELECTRIC: _____________    PLUMBING: _____________    MECHANICAL/</w:t>
            </w:r>
            <w:proofErr w:type="gramStart"/>
            <w:r>
              <w:rPr>
                <w:sz w:val="20"/>
                <w:szCs w:val="20"/>
              </w:rPr>
              <w:t>HVAC:_</w:t>
            </w:r>
            <w:proofErr w:type="gramEnd"/>
            <w:r>
              <w:rPr>
                <w:sz w:val="20"/>
                <w:szCs w:val="20"/>
              </w:rPr>
              <w:t>____________</w:t>
            </w:r>
          </w:p>
          <w:p w14:paraId="7E8332A2" w14:textId="7F7A7F8D" w:rsidR="006E453F" w:rsidRPr="00BC6A81" w:rsidRDefault="006E453F" w:rsidP="00BC6A81">
            <w:pPr>
              <w:shd w:val="clear" w:color="auto" w:fill="FFFFFF"/>
              <w:spacing w:line="276" w:lineRule="auto"/>
              <w:ind w:left="101" w:right="130"/>
              <w:rPr>
                <w:b/>
                <w:bCs/>
              </w:rPr>
            </w:pPr>
            <w:r>
              <w:rPr>
                <w:sz w:val="20"/>
                <w:szCs w:val="20"/>
              </w:rPr>
              <w:t>OTHER (DESCRIBE): ______________________________________________________    TOTAL: _____________________________</w:t>
            </w:r>
          </w:p>
        </w:tc>
      </w:tr>
      <w:tr w:rsidR="008D5DF8" w14:paraId="5B587D0E" w14:textId="77777777" w:rsidTr="007F4A46">
        <w:trPr>
          <w:trHeight w:val="157"/>
        </w:trPr>
        <w:tc>
          <w:tcPr>
            <w:tcW w:w="109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CB6C962" w14:textId="77777777" w:rsidR="008D5DF8" w:rsidRDefault="008D5DF8" w:rsidP="00F41C1F">
            <w:pPr>
              <w:pStyle w:val="TableParagraph"/>
              <w:kinsoku w:val="0"/>
              <w:overflowPunct w:val="0"/>
              <w:spacing w:line="243" w:lineRule="exact"/>
              <w:ind w:left="104"/>
              <w:rPr>
                <w:sz w:val="20"/>
                <w:szCs w:val="20"/>
              </w:rPr>
            </w:pPr>
          </w:p>
        </w:tc>
      </w:tr>
      <w:tr w:rsidR="00F41C1F" w14:paraId="49E6C8A9" w14:textId="77777777" w:rsidTr="007F4A46">
        <w:trPr>
          <w:trHeight w:val="268"/>
        </w:trPr>
        <w:tc>
          <w:tcPr>
            <w:tcW w:w="10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09D3429" w14:textId="77777777" w:rsidR="00F41C1F" w:rsidRDefault="00F41C1F" w:rsidP="00F41C1F">
            <w:pPr>
              <w:pStyle w:val="TableParagraph"/>
              <w:kinsoku w:val="0"/>
              <w:overflowPunct w:val="0"/>
              <w:spacing w:line="238" w:lineRule="exact"/>
              <w:ind w:left="112"/>
              <w:rPr>
                <w:b/>
                <w:bCs/>
                <w:color w:val="FFFFFF"/>
                <w:sz w:val="20"/>
                <w:szCs w:val="20"/>
              </w:rPr>
            </w:pPr>
            <w:r w:rsidRPr="00417652">
              <w:rPr>
                <w:b/>
                <w:bCs/>
                <w:color w:val="FFFFFF"/>
                <w:sz w:val="22"/>
                <w:szCs w:val="22"/>
              </w:rPr>
              <w:t>SIGNATURE</w:t>
            </w:r>
          </w:p>
        </w:tc>
      </w:tr>
      <w:tr w:rsidR="00F41C1F" w14:paraId="1A89B997" w14:textId="77777777" w:rsidTr="007F4A46">
        <w:trPr>
          <w:trHeight w:val="1859"/>
        </w:trPr>
        <w:tc>
          <w:tcPr>
            <w:tcW w:w="1093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82B5" w14:textId="7F829CDF" w:rsidR="00F41C1F" w:rsidRPr="003E06AB" w:rsidRDefault="009171FD" w:rsidP="00F41C1F">
            <w:pPr>
              <w:pStyle w:val="TableParagraph"/>
              <w:kinsoku w:val="0"/>
              <w:overflowPunct w:val="0"/>
              <w:spacing w:before="3"/>
              <w:ind w:left="101" w:right="115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APPLICANT agrees that all information required is filled out and correct. APPLICANT </w:t>
            </w:r>
            <w:r w:rsidR="00912D06">
              <w:rPr>
                <w:sz w:val="20"/>
                <w:szCs w:val="20"/>
              </w:rPr>
              <w:t>understands that if the application is not completed in full that the application may be rejected.</w:t>
            </w:r>
          </w:p>
          <w:p w14:paraId="6EAE40AA" w14:textId="77777777" w:rsidR="00F41C1F" w:rsidRDefault="00F41C1F" w:rsidP="00F41C1F">
            <w:pPr>
              <w:pStyle w:val="TableParagraph"/>
              <w:kinsoku w:val="0"/>
              <w:overflowPunct w:val="0"/>
              <w:spacing w:line="219" w:lineRule="exact"/>
              <w:ind w:left="101"/>
              <w:rPr>
                <w:b/>
                <w:bCs/>
                <w:sz w:val="18"/>
                <w:szCs w:val="18"/>
              </w:rPr>
            </w:pPr>
          </w:p>
          <w:p w14:paraId="19FE4798" w14:textId="77777777" w:rsidR="009171FD" w:rsidRPr="003D0623" w:rsidRDefault="009171FD" w:rsidP="00F41C1F">
            <w:pPr>
              <w:pStyle w:val="TableParagraph"/>
              <w:kinsoku w:val="0"/>
              <w:overflowPunct w:val="0"/>
              <w:spacing w:line="219" w:lineRule="exact"/>
              <w:ind w:left="101"/>
              <w:rPr>
                <w:b/>
                <w:bCs/>
                <w:sz w:val="18"/>
                <w:szCs w:val="18"/>
              </w:rPr>
            </w:pPr>
          </w:p>
          <w:p w14:paraId="2DE849C6" w14:textId="4E5C0B52" w:rsidR="00F41C1F" w:rsidRPr="00D811D7" w:rsidRDefault="00F41C1F" w:rsidP="00F41C1F">
            <w:pPr>
              <w:pStyle w:val="TableParagraph"/>
              <w:kinsoku w:val="0"/>
              <w:overflowPunct w:val="0"/>
              <w:spacing w:before="6"/>
              <w:ind w:left="101"/>
              <w:rPr>
                <w:sz w:val="17"/>
                <w:szCs w:val="17"/>
              </w:rPr>
            </w:pPr>
            <w:r w:rsidRPr="00D811D7">
              <w:rPr>
                <w:sz w:val="17"/>
                <w:szCs w:val="17"/>
              </w:rPr>
              <w:t>____________________________________________________________________________                              ___________________________________</w:t>
            </w:r>
          </w:p>
          <w:p w14:paraId="4362F99C" w14:textId="48DF5835" w:rsidR="00F41C1F" w:rsidRDefault="00F41C1F" w:rsidP="00F41C1F">
            <w:pPr>
              <w:pStyle w:val="TableParagraph"/>
              <w:tabs>
                <w:tab w:val="left" w:pos="7636"/>
              </w:tabs>
              <w:kinsoku w:val="0"/>
              <w:overflowPunct w:val="0"/>
              <w:spacing w:line="20" w:lineRule="exact"/>
              <w:ind w:left="101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</w:t>
            </w:r>
            <w:r>
              <w:rPr>
                <w:sz w:val="2"/>
                <w:szCs w:val="2"/>
              </w:rPr>
              <w:tab/>
            </w:r>
          </w:p>
          <w:p w14:paraId="229CC223" w14:textId="77777777" w:rsidR="00F41C1F" w:rsidRDefault="00F41C1F" w:rsidP="003E06AB">
            <w:pPr>
              <w:pStyle w:val="TableParagraph"/>
              <w:tabs>
                <w:tab w:val="left" w:pos="7684"/>
              </w:tabs>
              <w:kinsoku w:val="0"/>
              <w:overflowPunct w:val="0"/>
              <w:spacing w:before="10" w:line="202" w:lineRule="exact"/>
              <w:ind w:left="101"/>
              <w:rPr>
                <w:sz w:val="18"/>
                <w:szCs w:val="18"/>
              </w:rPr>
            </w:pPr>
            <w:r w:rsidRPr="006E0BDD">
              <w:rPr>
                <w:sz w:val="18"/>
                <w:szCs w:val="18"/>
              </w:rPr>
              <w:t>Signature</w:t>
            </w:r>
            <w:r w:rsidRPr="006E0BDD">
              <w:rPr>
                <w:spacing w:val="-4"/>
                <w:sz w:val="18"/>
                <w:szCs w:val="18"/>
              </w:rPr>
              <w:t xml:space="preserve"> </w:t>
            </w:r>
            <w:r w:rsidRPr="006E0BDD">
              <w:rPr>
                <w:sz w:val="18"/>
                <w:szCs w:val="18"/>
              </w:rPr>
              <w:t>of</w:t>
            </w:r>
            <w:r w:rsidR="003E06AB">
              <w:rPr>
                <w:sz w:val="18"/>
                <w:szCs w:val="18"/>
              </w:rPr>
              <w:t xml:space="preserve"> </w:t>
            </w:r>
            <w:r w:rsidR="009171FD">
              <w:rPr>
                <w:sz w:val="18"/>
                <w:szCs w:val="18"/>
              </w:rPr>
              <w:t>Applicant</w:t>
            </w:r>
            <w:r>
              <w:rPr>
                <w:sz w:val="18"/>
                <w:szCs w:val="18"/>
              </w:rPr>
              <w:tab/>
            </w:r>
            <w:r w:rsidRPr="006E0BDD">
              <w:rPr>
                <w:sz w:val="18"/>
                <w:szCs w:val="18"/>
              </w:rPr>
              <w:t>Date</w:t>
            </w:r>
          </w:p>
          <w:p w14:paraId="72D07C5F" w14:textId="77777777" w:rsidR="00912D06" w:rsidRPr="003D0623" w:rsidRDefault="00912D06" w:rsidP="00912D06">
            <w:pPr>
              <w:pStyle w:val="TableParagraph"/>
              <w:kinsoku w:val="0"/>
              <w:overflowPunct w:val="0"/>
              <w:spacing w:line="219" w:lineRule="exact"/>
              <w:ind w:left="101"/>
              <w:rPr>
                <w:b/>
                <w:bCs/>
                <w:sz w:val="18"/>
                <w:szCs w:val="18"/>
              </w:rPr>
            </w:pPr>
          </w:p>
          <w:p w14:paraId="4340498A" w14:textId="212688FE" w:rsidR="00912D06" w:rsidRPr="00D811D7" w:rsidRDefault="00912D06" w:rsidP="00912D06">
            <w:pPr>
              <w:pStyle w:val="TableParagraph"/>
              <w:kinsoku w:val="0"/>
              <w:overflowPunct w:val="0"/>
              <w:spacing w:before="6"/>
              <w:ind w:left="101"/>
              <w:rPr>
                <w:sz w:val="17"/>
                <w:szCs w:val="17"/>
              </w:rPr>
            </w:pPr>
            <w:r w:rsidRPr="00D811D7">
              <w:rPr>
                <w:sz w:val="17"/>
                <w:szCs w:val="17"/>
              </w:rPr>
              <w:t xml:space="preserve">____________________________________________________________________________                              </w:t>
            </w:r>
          </w:p>
          <w:p w14:paraId="145204E2" w14:textId="77777777" w:rsidR="00912D06" w:rsidRDefault="00912D06" w:rsidP="00912D06">
            <w:pPr>
              <w:pStyle w:val="TableParagraph"/>
              <w:tabs>
                <w:tab w:val="left" w:pos="7636"/>
              </w:tabs>
              <w:kinsoku w:val="0"/>
              <w:overflowPunct w:val="0"/>
              <w:spacing w:line="20" w:lineRule="exact"/>
              <w:ind w:left="101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</w:t>
            </w:r>
            <w:r>
              <w:rPr>
                <w:sz w:val="2"/>
                <w:szCs w:val="2"/>
              </w:rPr>
              <w:tab/>
            </w:r>
          </w:p>
          <w:p w14:paraId="470EB6DB" w14:textId="1565F941" w:rsidR="00912D06" w:rsidRDefault="00912D06" w:rsidP="00912D06">
            <w:pPr>
              <w:pStyle w:val="TableParagraph"/>
              <w:tabs>
                <w:tab w:val="left" w:pos="7684"/>
              </w:tabs>
              <w:kinsoku w:val="0"/>
              <w:overflowPunct w:val="0"/>
              <w:spacing w:before="10" w:line="202" w:lineRule="exact"/>
              <w:ind w:left="1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 Name</w:t>
            </w:r>
            <w:r w:rsidRPr="006E0BDD">
              <w:rPr>
                <w:spacing w:val="-4"/>
                <w:sz w:val="18"/>
                <w:szCs w:val="18"/>
              </w:rPr>
              <w:t xml:space="preserve"> </w:t>
            </w:r>
            <w:r w:rsidRPr="006E0BDD">
              <w:rPr>
                <w:sz w:val="18"/>
                <w:szCs w:val="18"/>
              </w:rPr>
              <w:t>of</w:t>
            </w:r>
            <w:r>
              <w:rPr>
                <w:sz w:val="18"/>
                <w:szCs w:val="18"/>
              </w:rPr>
              <w:t xml:space="preserve"> Applicant</w:t>
            </w:r>
          </w:p>
        </w:tc>
      </w:tr>
    </w:tbl>
    <w:p w14:paraId="0C3E13C7" w14:textId="6566C706" w:rsidR="004D04AE" w:rsidRDefault="004D04AE" w:rsidP="004D04AE">
      <w:pPr>
        <w:tabs>
          <w:tab w:val="left" w:pos="3759"/>
        </w:tabs>
      </w:pPr>
    </w:p>
    <w:p w14:paraId="3A40BDFD" w14:textId="77777777" w:rsidR="001B2CC6" w:rsidRDefault="001B2CC6" w:rsidP="004D04AE">
      <w:pPr>
        <w:tabs>
          <w:tab w:val="left" w:pos="3759"/>
        </w:tabs>
      </w:pPr>
    </w:p>
    <w:p w14:paraId="1265425B" w14:textId="77777777" w:rsidR="001B2CC6" w:rsidRDefault="001B2CC6" w:rsidP="004D04AE">
      <w:pPr>
        <w:tabs>
          <w:tab w:val="left" w:pos="3759"/>
        </w:tabs>
      </w:pPr>
    </w:p>
    <w:p w14:paraId="4C97B61D" w14:textId="77777777" w:rsidR="001B2CC6" w:rsidRDefault="001B2CC6" w:rsidP="004D04AE">
      <w:pPr>
        <w:tabs>
          <w:tab w:val="left" w:pos="3759"/>
        </w:tabs>
      </w:pPr>
    </w:p>
    <w:p w14:paraId="6F392267" w14:textId="77777777" w:rsidR="001B2CC6" w:rsidRDefault="001B2CC6" w:rsidP="004D04AE">
      <w:pPr>
        <w:tabs>
          <w:tab w:val="left" w:pos="3759"/>
        </w:tabs>
      </w:pPr>
    </w:p>
    <w:p w14:paraId="0ACC42D3" w14:textId="77777777" w:rsidR="001B2CC6" w:rsidRDefault="001B2CC6" w:rsidP="004D04AE">
      <w:pPr>
        <w:tabs>
          <w:tab w:val="left" w:pos="3759"/>
        </w:tabs>
      </w:pPr>
    </w:p>
    <w:p w14:paraId="158DC75A" w14:textId="77777777" w:rsidR="001B2CC6" w:rsidRDefault="001B2CC6" w:rsidP="004D04AE">
      <w:pPr>
        <w:tabs>
          <w:tab w:val="left" w:pos="3759"/>
        </w:tabs>
      </w:pPr>
    </w:p>
    <w:p w14:paraId="66C2665D" w14:textId="77777777" w:rsidR="001B2CC6" w:rsidRDefault="001B2CC6" w:rsidP="004D04AE">
      <w:pPr>
        <w:tabs>
          <w:tab w:val="left" w:pos="3759"/>
        </w:tabs>
      </w:pPr>
    </w:p>
    <w:p w14:paraId="3DCDCDF7" w14:textId="77777777" w:rsidR="001B2CC6" w:rsidRDefault="001B2CC6" w:rsidP="004D04AE">
      <w:pPr>
        <w:tabs>
          <w:tab w:val="left" w:pos="3759"/>
        </w:tabs>
      </w:pPr>
    </w:p>
    <w:p w14:paraId="4F1398A8" w14:textId="77777777" w:rsidR="001B2CC6" w:rsidRDefault="001B2CC6" w:rsidP="004D04AE">
      <w:pPr>
        <w:tabs>
          <w:tab w:val="left" w:pos="3759"/>
        </w:tabs>
      </w:pPr>
    </w:p>
    <w:p w14:paraId="1288422B" w14:textId="77777777" w:rsidR="001B2CC6" w:rsidRDefault="001B2CC6" w:rsidP="004D04AE">
      <w:pPr>
        <w:tabs>
          <w:tab w:val="left" w:pos="3759"/>
        </w:tabs>
      </w:pPr>
    </w:p>
    <w:p w14:paraId="2F6EEEC5" w14:textId="77777777" w:rsidR="001B2CC6" w:rsidRDefault="001B2CC6" w:rsidP="004D04AE">
      <w:pPr>
        <w:tabs>
          <w:tab w:val="left" w:pos="3759"/>
        </w:tabs>
      </w:pPr>
    </w:p>
    <w:p w14:paraId="7530F914" w14:textId="77777777" w:rsidR="001B2CC6" w:rsidRDefault="001B2CC6" w:rsidP="004D04AE">
      <w:pPr>
        <w:tabs>
          <w:tab w:val="left" w:pos="3759"/>
        </w:tabs>
      </w:pPr>
    </w:p>
    <w:p w14:paraId="63A2EB39" w14:textId="2795B2EA" w:rsidR="001B2CC6" w:rsidRDefault="001B2CC6" w:rsidP="001B2CC6">
      <w:pPr>
        <w:pStyle w:val="BodyText"/>
        <w:kinsoku w:val="0"/>
        <w:overflowPunct w:val="0"/>
        <w:spacing w:before="113"/>
        <w:ind w:left="0" w:firstLine="0"/>
        <w:jc w:val="center"/>
        <w:rPr>
          <w:rFonts w:asciiTheme="minorHAnsi" w:hAnsiTheme="minorHAnsi" w:cstheme="minorHAnsi"/>
          <w:b/>
          <w:bCs/>
          <w:spacing w:val="-17"/>
          <w:sz w:val="44"/>
          <w:szCs w:val="44"/>
        </w:rPr>
      </w:pPr>
      <w:r w:rsidRPr="004D04AE">
        <w:rPr>
          <w:rFonts w:asciiTheme="minorHAnsi" w:hAnsiTheme="minorHAnsi" w:cstheme="minorHAnsi"/>
          <w:b/>
          <w:bCs/>
          <w:spacing w:val="-17"/>
          <w:sz w:val="44"/>
          <w:szCs w:val="44"/>
        </w:rPr>
        <w:lastRenderedPageBreak/>
        <w:t xml:space="preserve">BUILDING PERMIT </w:t>
      </w:r>
      <w:r>
        <w:rPr>
          <w:rFonts w:asciiTheme="minorHAnsi" w:hAnsiTheme="minorHAnsi" w:cstheme="minorHAnsi"/>
          <w:b/>
          <w:bCs/>
          <w:spacing w:val="-17"/>
          <w:sz w:val="44"/>
          <w:szCs w:val="44"/>
        </w:rPr>
        <w:t>FEES FOR THE CITY OF GERALD</w:t>
      </w: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6750"/>
        <w:gridCol w:w="1440"/>
      </w:tblGrid>
      <w:tr w:rsidR="001B2CC6" w14:paraId="2E99020E" w14:textId="77777777" w:rsidTr="006E453F">
        <w:trPr>
          <w:trHeight w:val="260"/>
        </w:trPr>
        <w:tc>
          <w:tcPr>
            <w:tcW w:w="6750" w:type="dxa"/>
          </w:tcPr>
          <w:p w14:paraId="5680249A" w14:textId="3B52B384" w:rsidR="001B2CC6" w:rsidRPr="001B2CC6" w:rsidRDefault="001B2CC6" w:rsidP="001B2CC6">
            <w:pPr>
              <w:pStyle w:val="BodyText"/>
              <w:kinsoku w:val="0"/>
              <w:overflowPunct w:val="0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pacing w:val="-17"/>
                <w:sz w:val="22"/>
                <w:szCs w:val="22"/>
              </w:rPr>
            </w:pPr>
            <w:r w:rsidRPr="001B2CC6">
              <w:rPr>
                <w:rFonts w:asciiTheme="minorHAnsi" w:hAnsiTheme="minorHAnsi" w:cstheme="minorHAnsi"/>
                <w:b/>
                <w:bCs/>
                <w:spacing w:val="-17"/>
                <w:sz w:val="22"/>
                <w:szCs w:val="22"/>
              </w:rPr>
              <w:t>TYPE OF INSPECTION</w:t>
            </w:r>
          </w:p>
        </w:tc>
        <w:tc>
          <w:tcPr>
            <w:tcW w:w="1440" w:type="dxa"/>
          </w:tcPr>
          <w:p w14:paraId="0D090888" w14:textId="3B08777A" w:rsidR="001B2CC6" w:rsidRPr="001B2CC6" w:rsidRDefault="001B2CC6" w:rsidP="001B2CC6">
            <w:pPr>
              <w:pStyle w:val="BodyText"/>
              <w:kinsoku w:val="0"/>
              <w:overflowPunct w:val="0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pacing w:val="-17"/>
                <w:sz w:val="22"/>
                <w:szCs w:val="22"/>
              </w:rPr>
            </w:pPr>
            <w:r w:rsidRPr="001B2CC6">
              <w:rPr>
                <w:rFonts w:asciiTheme="minorHAnsi" w:hAnsiTheme="minorHAnsi" w:cstheme="minorHAnsi"/>
                <w:b/>
                <w:bCs/>
                <w:spacing w:val="-17"/>
                <w:sz w:val="22"/>
                <w:szCs w:val="22"/>
              </w:rPr>
              <w:t>FEE</w:t>
            </w:r>
          </w:p>
        </w:tc>
      </w:tr>
      <w:tr w:rsidR="001B2CC6" w:rsidRPr="001B2CC6" w14:paraId="2E925A02" w14:textId="77777777" w:rsidTr="006E453F">
        <w:tc>
          <w:tcPr>
            <w:tcW w:w="6750" w:type="dxa"/>
          </w:tcPr>
          <w:p w14:paraId="3EF092DA" w14:textId="560EE39C" w:rsidR="001B2CC6" w:rsidRPr="001B2CC6" w:rsidRDefault="001B2CC6" w:rsidP="001B2CC6">
            <w:pPr>
              <w:pStyle w:val="BodyText"/>
              <w:kinsoku w:val="0"/>
              <w:overflowPunct w:val="0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pacing w:val="-17"/>
              </w:rPr>
            </w:pPr>
            <w:r>
              <w:rPr>
                <w:rFonts w:asciiTheme="minorHAnsi" w:hAnsiTheme="minorHAnsi" w:cstheme="minorHAnsi"/>
                <w:spacing w:val="-17"/>
              </w:rPr>
              <w:t>Retaining Walls (Over 5 feet)</w:t>
            </w:r>
          </w:p>
        </w:tc>
        <w:tc>
          <w:tcPr>
            <w:tcW w:w="1440" w:type="dxa"/>
          </w:tcPr>
          <w:p w14:paraId="2E3E7EC7" w14:textId="6890E78E" w:rsidR="001B2CC6" w:rsidRPr="001B2CC6" w:rsidRDefault="001B2CC6" w:rsidP="001B2CC6">
            <w:pPr>
              <w:pStyle w:val="BodyText"/>
              <w:kinsoku w:val="0"/>
              <w:overflowPunct w:val="0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pacing w:val="-17"/>
              </w:rPr>
            </w:pPr>
            <w:r>
              <w:rPr>
                <w:rFonts w:asciiTheme="minorHAnsi" w:hAnsiTheme="minorHAnsi" w:cstheme="minorHAnsi"/>
                <w:spacing w:val="-17"/>
              </w:rPr>
              <w:t>$50.00</w:t>
            </w:r>
          </w:p>
        </w:tc>
      </w:tr>
      <w:tr w:rsidR="001B2CC6" w:rsidRPr="001B2CC6" w14:paraId="2C3D24FA" w14:textId="77777777" w:rsidTr="006E453F">
        <w:tc>
          <w:tcPr>
            <w:tcW w:w="6750" w:type="dxa"/>
          </w:tcPr>
          <w:p w14:paraId="3F93BDAB" w14:textId="2DD29FC8" w:rsidR="001B2CC6" w:rsidRPr="001B2CC6" w:rsidRDefault="001B2CC6" w:rsidP="001B2CC6">
            <w:pPr>
              <w:pStyle w:val="BodyText"/>
              <w:kinsoku w:val="0"/>
              <w:overflowPunct w:val="0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pacing w:val="-17"/>
              </w:rPr>
            </w:pPr>
            <w:r>
              <w:rPr>
                <w:rFonts w:asciiTheme="minorHAnsi" w:hAnsiTheme="minorHAnsi" w:cstheme="minorHAnsi"/>
                <w:spacing w:val="-17"/>
              </w:rPr>
              <w:t>Utility Shed (Constructed on site)</w:t>
            </w:r>
          </w:p>
        </w:tc>
        <w:tc>
          <w:tcPr>
            <w:tcW w:w="1440" w:type="dxa"/>
          </w:tcPr>
          <w:p w14:paraId="21E012C7" w14:textId="35D1FB52" w:rsidR="001B2CC6" w:rsidRPr="001B2CC6" w:rsidRDefault="001B2CC6" w:rsidP="001B2CC6">
            <w:pPr>
              <w:pStyle w:val="BodyText"/>
              <w:kinsoku w:val="0"/>
              <w:overflowPunct w:val="0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pacing w:val="-17"/>
              </w:rPr>
            </w:pPr>
            <w:r>
              <w:rPr>
                <w:rFonts w:asciiTheme="minorHAnsi" w:hAnsiTheme="minorHAnsi" w:cstheme="minorHAnsi"/>
                <w:spacing w:val="-17"/>
              </w:rPr>
              <w:t>$30.00</w:t>
            </w:r>
          </w:p>
        </w:tc>
      </w:tr>
      <w:tr w:rsidR="001B2CC6" w:rsidRPr="001B2CC6" w14:paraId="486C1BD5" w14:textId="77777777" w:rsidTr="006E453F">
        <w:tc>
          <w:tcPr>
            <w:tcW w:w="6750" w:type="dxa"/>
          </w:tcPr>
          <w:p w14:paraId="40C045A4" w14:textId="4A2DCECE" w:rsidR="001B2CC6" w:rsidRPr="001B2CC6" w:rsidRDefault="001B2CC6" w:rsidP="001B2CC6">
            <w:pPr>
              <w:pStyle w:val="BodyText"/>
              <w:kinsoku w:val="0"/>
              <w:overflowPunct w:val="0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pacing w:val="-17"/>
              </w:rPr>
            </w:pPr>
            <w:r>
              <w:rPr>
                <w:rFonts w:asciiTheme="minorHAnsi" w:hAnsiTheme="minorHAnsi" w:cstheme="minorHAnsi"/>
                <w:spacing w:val="-17"/>
              </w:rPr>
              <w:t>Residential Mechanical</w:t>
            </w:r>
          </w:p>
        </w:tc>
        <w:tc>
          <w:tcPr>
            <w:tcW w:w="1440" w:type="dxa"/>
          </w:tcPr>
          <w:p w14:paraId="2B3C6E9C" w14:textId="4488ABA6" w:rsidR="001B2CC6" w:rsidRPr="001B2CC6" w:rsidRDefault="001B2CC6" w:rsidP="001B2CC6">
            <w:pPr>
              <w:pStyle w:val="BodyText"/>
              <w:kinsoku w:val="0"/>
              <w:overflowPunct w:val="0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pacing w:val="-17"/>
              </w:rPr>
            </w:pPr>
            <w:r>
              <w:rPr>
                <w:rFonts w:asciiTheme="minorHAnsi" w:hAnsiTheme="minorHAnsi" w:cstheme="minorHAnsi"/>
                <w:spacing w:val="-17"/>
              </w:rPr>
              <w:t>$35.00</w:t>
            </w:r>
          </w:p>
        </w:tc>
      </w:tr>
      <w:tr w:rsidR="001B2CC6" w:rsidRPr="001B2CC6" w14:paraId="57E30E45" w14:textId="77777777" w:rsidTr="006E453F">
        <w:tc>
          <w:tcPr>
            <w:tcW w:w="6750" w:type="dxa"/>
          </w:tcPr>
          <w:p w14:paraId="767486F4" w14:textId="1E609780" w:rsidR="001B2CC6" w:rsidRPr="001B2CC6" w:rsidRDefault="001B2CC6" w:rsidP="001B2CC6">
            <w:pPr>
              <w:pStyle w:val="BodyText"/>
              <w:kinsoku w:val="0"/>
              <w:overflowPunct w:val="0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pacing w:val="-17"/>
              </w:rPr>
            </w:pPr>
            <w:r>
              <w:rPr>
                <w:rFonts w:asciiTheme="minorHAnsi" w:hAnsiTheme="minorHAnsi" w:cstheme="minorHAnsi"/>
                <w:spacing w:val="-17"/>
              </w:rPr>
              <w:t>Residential Plumbing</w:t>
            </w:r>
          </w:p>
        </w:tc>
        <w:tc>
          <w:tcPr>
            <w:tcW w:w="1440" w:type="dxa"/>
          </w:tcPr>
          <w:p w14:paraId="6F6A30E7" w14:textId="13382A1D" w:rsidR="001B2CC6" w:rsidRPr="001B2CC6" w:rsidRDefault="001B2CC6" w:rsidP="001B2CC6">
            <w:pPr>
              <w:pStyle w:val="BodyText"/>
              <w:kinsoku w:val="0"/>
              <w:overflowPunct w:val="0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pacing w:val="-17"/>
              </w:rPr>
            </w:pPr>
            <w:r>
              <w:rPr>
                <w:rFonts w:asciiTheme="minorHAnsi" w:hAnsiTheme="minorHAnsi" w:cstheme="minorHAnsi"/>
                <w:spacing w:val="-17"/>
              </w:rPr>
              <w:t>$35.00</w:t>
            </w:r>
          </w:p>
        </w:tc>
      </w:tr>
      <w:tr w:rsidR="001B2CC6" w:rsidRPr="001B2CC6" w14:paraId="7D10C480" w14:textId="77777777" w:rsidTr="006E453F">
        <w:tc>
          <w:tcPr>
            <w:tcW w:w="6750" w:type="dxa"/>
          </w:tcPr>
          <w:p w14:paraId="3CA74CC0" w14:textId="40411466" w:rsidR="001B2CC6" w:rsidRPr="001B2CC6" w:rsidRDefault="001B2CC6" w:rsidP="001B2CC6">
            <w:pPr>
              <w:pStyle w:val="BodyText"/>
              <w:kinsoku w:val="0"/>
              <w:overflowPunct w:val="0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pacing w:val="-17"/>
              </w:rPr>
            </w:pPr>
            <w:r>
              <w:rPr>
                <w:rFonts w:asciiTheme="minorHAnsi" w:hAnsiTheme="minorHAnsi" w:cstheme="minorHAnsi"/>
                <w:spacing w:val="-17"/>
              </w:rPr>
              <w:t>Residential Electrical – NEW</w:t>
            </w:r>
          </w:p>
        </w:tc>
        <w:tc>
          <w:tcPr>
            <w:tcW w:w="1440" w:type="dxa"/>
          </w:tcPr>
          <w:p w14:paraId="793839DD" w14:textId="0F0CD22C" w:rsidR="001B2CC6" w:rsidRPr="001B2CC6" w:rsidRDefault="001B2CC6" w:rsidP="001B2CC6">
            <w:pPr>
              <w:pStyle w:val="BodyText"/>
              <w:kinsoku w:val="0"/>
              <w:overflowPunct w:val="0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pacing w:val="-17"/>
              </w:rPr>
            </w:pPr>
            <w:r>
              <w:rPr>
                <w:rFonts w:asciiTheme="minorHAnsi" w:hAnsiTheme="minorHAnsi" w:cstheme="minorHAnsi"/>
                <w:spacing w:val="-17"/>
              </w:rPr>
              <w:t>$50.00</w:t>
            </w:r>
          </w:p>
        </w:tc>
      </w:tr>
      <w:tr w:rsidR="001B2CC6" w:rsidRPr="001B2CC6" w14:paraId="736CA63F" w14:textId="77777777" w:rsidTr="006E453F">
        <w:tc>
          <w:tcPr>
            <w:tcW w:w="6750" w:type="dxa"/>
          </w:tcPr>
          <w:p w14:paraId="074F4E07" w14:textId="5ACF3FB0" w:rsidR="001B2CC6" w:rsidRPr="001B2CC6" w:rsidRDefault="001B2CC6" w:rsidP="001B2CC6">
            <w:pPr>
              <w:pStyle w:val="BodyText"/>
              <w:kinsoku w:val="0"/>
              <w:overflowPunct w:val="0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pacing w:val="-17"/>
              </w:rPr>
            </w:pPr>
            <w:r>
              <w:rPr>
                <w:rFonts w:asciiTheme="minorHAnsi" w:hAnsiTheme="minorHAnsi" w:cstheme="minorHAnsi"/>
                <w:spacing w:val="-17"/>
              </w:rPr>
              <w:t>Residential Electrical – UPGRADE</w:t>
            </w:r>
          </w:p>
        </w:tc>
        <w:tc>
          <w:tcPr>
            <w:tcW w:w="1440" w:type="dxa"/>
          </w:tcPr>
          <w:p w14:paraId="087108D6" w14:textId="184DDAFA" w:rsidR="001B2CC6" w:rsidRPr="001B2CC6" w:rsidRDefault="001B2CC6" w:rsidP="001B2CC6">
            <w:pPr>
              <w:pStyle w:val="BodyText"/>
              <w:kinsoku w:val="0"/>
              <w:overflowPunct w:val="0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pacing w:val="-17"/>
              </w:rPr>
            </w:pPr>
            <w:r>
              <w:rPr>
                <w:rFonts w:asciiTheme="minorHAnsi" w:hAnsiTheme="minorHAnsi" w:cstheme="minorHAnsi"/>
                <w:spacing w:val="-17"/>
              </w:rPr>
              <w:t>$35.00</w:t>
            </w:r>
          </w:p>
        </w:tc>
      </w:tr>
      <w:tr w:rsidR="001B2CC6" w:rsidRPr="001B2CC6" w14:paraId="31121AB5" w14:textId="77777777" w:rsidTr="006E453F">
        <w:tc>
          <w:tcPr>
            <w:tcW w:w="6750" w:type="dxa"/>
          </w:tcPr>
          <w:p w14:paraId="2A32BB0B" w14:textId="50B1C04C" w:rsidR="001B2CC6" w:rsidRPr="001B2CC6" w:rsidRDefault="001B2CC6" w:rsidP="001B2CC6">
            <w:pPr>
              <w:pStyle w:val="BodyText"/>
              <w:kinsoku w:val="0"/>
              <w:overflowPunct w:val="0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pacing w:val="-17"/>
              </w:rPr>
            </w:pPr>
            <w:r>
              <w:rPr>
                <w:rFonts w:asciiTheme="minorHAnsi" w:hAnsiTheme="minorHAnsi" w:cstheme="minorHAnsi"/>
                <w:spacing w:val="-17"/>
              </w:rPr>
              <w:t>Signs</w:t>
            </w:r>
          </w:p>
        </w:tc>
        <w:tc>
          <w:tcPr>
            <w:tcW w:w="1440" w:type="dxa"/>
          </w:tcPr>
          <w:p w14:paraId="773E6E15" w14:textId="3F3EE0D1" w:rsidR="001B2CC6" w:rsidRPr="001B2CC6" w:rsidRDefault="001B2CC6" w:rsidP="001B2CC6">
            <w:pPr>
              <w:pStyle w:val="BodyText"/>
              <w:kinsoku w:val="0"/>
              <w:overflowPunct w:val="0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pacing w:val="-17"/>
              </w:rPr>
            </w:pPr>
            <w:r>
              <w:rPr>
                <w:rFonts w:asciiTheme="minorHAnsi" w:hAnsiTheme="minorHAnsi" w:cstheme="minorHAnsi"/>
                <w:spacing w:val="-17"/>
              </w:rPr>
              <w:t>$35.00</w:t>
            </w:r>
          </w:p>
        </w:tc>
      </w:tr>
      <w:tr w:rsidR="001B2CC6" w:rsidRPr="001B2CC6" w14:paraId="7E88D70B" w14:textId="77777777" w:rsidTr="006E453F">
        <w:tc>
          <w:tcPr>
            <w:tcW w:w="6750" w:type="dxa"/>
          </w:tcPr>
          <w:p w14:paraId="11727A56" w14:textId="58127C87" w:rsidR="001B2CC6" w:rsidRDefault="001B2CC6" w:rsidP="001B2CC6">
            <w:pPr>
              <w:pStyle w:val="BodyText"/>
              <w:kinsoku w:val="0"/>
              <w:overflowPunct w:val="0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pacing w:val="-17"/>
              </w:rPr>
            </w:pPr>
            <w:r>
              <w:rPr>
                <w:rFonts w:asciiTheme="minorHAnsi" w:hAnsiTheme="minorHAnsi" w:cstheme="minorHAnsi"/>
                <w:spacing w:val="-17"/>
              </w:rPr>
              <w:t>Swimming Pools &amp; Spas</w:t>
            </w:r>
            <w:r w:rsidR="006E453F">
              <w:rPr>
                <w:rFonts w:asciiTheme="minorHAnsi" w:hAnsiTheme="minorHAnsi" w:cstheme="minorHAnsi"/>
                <w:spacing w:val="-17"/>
              </w:rPr>
              <w:t xml:space="preserve"> (Depth greater than 24”)</w:t>
            </w:r>
          </w:p>
        </w:tc>
        <w:tc>
          <w:tcPr>
            <w:tcW w:w="1440" w:type="dxa"/>
          </w:tcPr>
          <w:p w14:paraId="6FCBF527" w14:textId="23641B59" w:rsidR="001B2CC6" w:rsidRDefault="006E453F" w:rsidP="001B2CC6">
            <w:pPr>
              <w:pStyle w:val="BodyText"/>
              <w:kinsoku w:val="0"/>
              <w:overflowPunct w:val="0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pacing w:val="-17"/>
              </w:rPr>
            </w:pPr>
            <w:r>
              <w:rPr>
                <w:rFonts w:asciiTheme="minorHAnsi" w:hAnsiTheme="minorHAnsi" w:cstheme="minorHAnsi"/>
                <w:spacing w:val="-17"/>
              </w:rPr>
              <w:t>$45.00</w:t>
            </w:r>
          </w:p>
        </w:tc>
      </w:tr>
      <w:tr w:rsidR="006E453F" w:rsidRPr="001B2CC6" w14:paraId="42A62B43" w14:textId="77777777" w:rsidTr="006E453F">
        <w:tc>
          <w:tcPr>
            <w:tcW w:w="6750" w:type="dxa"/>
          </w:tcPr>
          <w:p w14:paraId="5DCF6287" w14:textId="38537D6C" w:rsidR="006E453F" w:rsidRDefault="006E453F" w:rsidP="001B2CC6">
            <w:pPr>
              <w:pStyle w:val="BodyText"/>
              <w:kinsoku w:val="0"/>
              <w:overflowPunct w:val="0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pacing w:val="-17"/>
              </w:rPr>
            </w:pPr>
            <w:r>
              <w:rPr>
                <w:rFonts w:asciiTheme="minorHAnsi" w:hAnsiTheme="minorHAnsi" w:cstheme="minorHAnsi"/>
                <w:spacing w:val="-17"/>
              </w:rPr>
              <w:t>Decks (Less than 32 sq. ft)</w:t>
            </w:r>
          </w:p>
        </w:tc>
        <w:tc>
          <w:tcPr>
            <w:tcW w:w="1440" w:type="dxa"/>
          </w:tcPr>
          <w:p w14:paraId="7803BE3D" w14:textId="6D29AA9C" w:rsidR="006E453F" w:rsidRDefault="006E453F" w:rsidP="001B2CC6">
            <w:pPr>
              <w:pStyle w:val="BodyText"/>
              <w:kinsoku w:val="0"/>
              <w:overflowPunct w:val="0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pacing w:val="-17"/>
              </w:rPr>
            </w:pPr>
            <w:r>
              <w:rPr>
                <w:rFonts w:asciiTheme="minorHAnsi" w:hAnsiTheme="minorHAnsi" w:cstheme="minorHAnsi"/>
                <w:spacing w:val="-17"/>
              </w:rPr>
              <w:t>$30.00</w:t>
            </w:r>
          </w:p>
        </w:tc>
      </w:tr>
      <w:tr w:rsidR="006E453F" w:rsidRPr="001B2CC6" w14:paraId="146C2F82" w14:textId="77777777" w:rsidTr="006E453F">
        <w:tc>
          <w:tcPr>
            <w:tcW w:w="6750" w:type="dxa"/>
          </w:tcPr>
          <w:p w14:paraId="3DB8A569" w14:textId="7BF6F8AA" w:rsidR="006E453F" w:rsidRDefault="006E453F" w:rsidP="001B2CC6">
            <w:pPr>
              <w:pStyle w:val="BodyText"/>
              <w:kinsoku w:val="0"/>
              <w:overflowPunct w:val="0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pacing w:val="-17"/>
              </w:rPr>
            </w:pPr>
            <w:r>
              <w:rPr>
                <w:rFonts w:asciiTheme="minorHAnsi" w:hAnsiTheme="minorHAnsi" w:cstheme="minorHAnsi"/>
                <w:spacing w:val="-17"/>
              </w:rPr>
              <w:t>Decks (Greater than 32 sq. ft)</w:t>
            </w:r>
          </w:p>
        </w:tc>
        <w:tc>
          <w:tcPr>
            <w:tcW w:w="1440" w:type="dxa"/>
          </w:tcPr>
          <w:p w14:paraId="6FAE7FDD" w14:textId="5F379B32" w:rsidR="006E453F" w:rsidRDefault="006E453F" w:rsidP="001B2CC6">
            <w:pPr>
              <w:pStyle w:val="BodyText"/>
              <w:kinsoku w:val="0"/>
              <w:overflowPunct w:val="0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pacing w:val="-17"/>
              </w:rPr>
            </w:pPr>
            <w:r>
              <w:rPr>
                <w:rFonts w:asciiTheme="minorHAnsi" w:hAnsiTheme="minorHAnsi" w:cstheme="minorHAnsi"/>
                <w:spacing w:val="-17"/>
              </w:rPr>
              <w:t>$50.00</w:t>
            </w:r>
          </w:p>
        </w:tc>
      </w:tr>
      <w:tr w:rsidR="006E453F" w:rsidRPr="001B2CC6" w14:paraId="3D5EAC87" w14:textId="77777777" w:rsidTr="006E453F">
        <w:tc>
          <w:tcPr>
            <w:tcW w:w="6750" w:type="dxa"/>
          </w:tcPr>
          <w:p w14:paraId="4DECBA08" w14:textId="77E5B636" w:rsidR="006E453F" w:rsidRDefault="006E453F" w:rsidP="001B2CC6">
            <w:pPr>
              <w:pStyle w:val="BodyText"/>
              <w:kinsoku w:val="0"/>
              <w:overflowPunct w:val="0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pacing w:val="-17"/>
              </w:rPr>
            </w:pPr>
            <w:r>
              <w:rPr>
                <w:rFonts w:asciiTheme="minorHAnsi" w:hAnsiTheme="minorHAnsi" w:cstheme="minorHAnsi"/>
                <w:spacing w:val="-17"/>
              </w:rPr>
              <w:t>Fences, roofing, siding, window installation, retaining walls</w:t>
            </w:r>
          </w:p>
        </w:tc>
        <w:tc>
          <w:tcPr>
            <w:tcW w:w="1440" w:type="dxa"/>
          </w:tcPr>
          <w:p w14:paraId="0DA99250" w14:textId="77777777" w:rsidR="006E453F" w:rsidRDefault="006E453F" w:rsidP="001B2CC6">
            <w:pPr>
              <w:pStyle w:val="BodyText"/>
              <w:kinsoku w:val="0"/>
              <w:overflowPunct w:val="0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pacing w:val="-17"/>
              </w:rPr>
            </w:pPr>
          </w:p>
        </w:tc>
      </w:tr>
      <w:tr w:rsidR="006E453F" w:rsidRPr="001B2CC6" w14:paraId="36EC1C51" w14:textId="77777777" w:rsidTr="006E453F">
        <w:tc>
          <w:tcPr>
            <w:tcW w:w="6750" w:type="dxa"/>
          </w:tcPr>
          <w:p w14:paraId="11200C7E" w14:textId="02D11607" w:rsidR="006E453F" w:rsidRDefault="006E453F" w:rsidP="001B2CC6">
            <w:pPr>
              <w:pStyle w:val="BodyText"/>
              <w:kinsoku w:val="0"/>
              <w:overflowPunct w:val="0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pacing w:val="-17"/>
              </w:rPr>
            </w:pPr>
            <w:r>
              <w:rPr>
                <w:rFonts w:asciiTheme="minorHAnsi" w:hAnsiTheme="minorHAnsi" w:cstheme="minorHAnsi"/>
                <w:spacing w:val="-17"/>
              </w:rPr>
              <w:t>Ramps</w:t>
            </w:r>
          </w:p>
        </w:tc>
        <w:tc>
          <w:tcPr>
            <w:tcW w:w="1440" w:type="dxa"/>
          </w:tcPr>
          <w:p w14:paraId="158C0017" w14:textId="39DEF054" w:rsidR="006E453F" w:rsidRDefault="006E453F" w:rsidP="001B2CC6">
            <w:pPr>
              <w:pStyle w:val="BodyText"/>
              <w:kinsoku w:val="0"/>
              <w:overflowPunct w:val="0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pacing w:val="-17"/>
              </w:rPr>
            </w:pPr>
            <w:r>
              <w:rPr>
                <w:rFonts w:asciiTheme="minorHAnsi" w:hAnsiTheme="minorHAnsi" w:cstheme="minorHAnsi"/>
                <w:spacing w:val="-17"/>
              </w:rPr>
              <w:t>$50.00</w:t>
            </w:r>
          </w:p>
        </w:tc>
      </w:tr>
      <w:tr w:rsidR="006E453F" w:rsidRPr="001B2CC6" w14:paraId="09C7323C" w14:textId="77777777" w:rsidTr="006E453F">
        <w:tc>
          <w:tcPr>
            <w:tcW w:w="6750" w:type="dxa"/>
          </w:tcPr>
          <w:p w14:paraId="4FEAF962" w14:textId="6622CD6A" w:rsidR="006E453F" w:rsidRDefault="006E453F" w:rsidP="001B2CC6">
            <w:pPr>
              <w:pStyle w:val="BodyText"/>
              <w:kinsoku w:val="0"/>
              <w:overflowPunct w:val="0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pacing w:val="-17"/>
              </w:rPr>
            </w:pPr>
            <w:r>
              <w:rPr>
                <w:rFonts w:asciiTheme="minorHAnsi" w:hAnsiTheme="minorHAnsi" w:cstheme="minorHAnsi"/>
                <w:spacing w:val="-17"/>
              </w:rPr>
              <w:t>Commercial Electrical – NEW</w:t>
            </w:r>
          </w:p>
        </w:tc>
        <w:tc>
          <w:tcPr>
            <w:tcW w:w="1440" w:type="dxa"/>
          </w:tcPr>
          <w:p w14:paraId="046DF7C7" w14:textId="07A84B4E" w:rsidR="006E453F" w:rsidRDefault="006E453F" w:rsidP="001B2CC6">
            <w:pPr>
              <w:pStyle w:val="BodyText"/>
              <w:kinsoku w:val="0"/>
              <w:overflowPunct w:val="0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pacing w:val="-17"/>
              </w:rPr>
            </w:pPr>
            <w:r>
              <w:rPr>
                <w:rFonts w:asciiTheme="minorHAnsi" w:hAnsiTheme="minorHAnsi" w:cstheme="minorHAnsi"/>
                <w:spacing w:val="-17"/>
              </w:rPr>
              <w:t>$75.00</w:t>
            </w:r>
          </w:p>
        </w:tc>
      </w:tr>
      <w:tr w:rsidR="006E453F" w:rsidRPr="001B2CC6" w14:paraId="68D202F0" w14:textId="77777777" w:rsidTr="006E453F">
        <w:tc>
          <w:tcPr>
            <w:tcW w:w="6750" w:type="dxa"/>
          </w:tcPr>
          <w:p w14:paraId="4309E8E0" w14:textId="7A0282DA" w:rsidR="006E453F" w:rsidRDefault="006E453F" w:rsidP="001B2CC6">
            <w:pPr>
              <w:pStyle w:val="BodyText"/>
              <w:kinsoku w:val="0"/>
              <w:overflowPunct w:val="0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pacing w:val="-17"/>
              </w:rPr>
            </w:pPr>
            <w:r>
              <w:rPr>
                <w:rFonts w:asciiTheme="minorHAnsi" w:hAnsiTheme="minorHAnsi" w:cstheme="minorHAnsi"/>
                <w:spacing w:val="-17"/>
              </w:rPr>
              <w:t>Commercial Electrical – UPGRADE</w:t>
            </w:r>
          </w:p>
        </w:tc>
        <w:tc>
          <w:tcPr>
            <w:tcW w:w="1440" w:type="dxa"/>
          </w:tcPr>
          <w:p w14:paraId="6E37AC18" w14:textId="100F031A" w:rsidR="006E453F" w:rsidRDefault="006E453F" w:rsidP="001B2CC6">
            <w:pPr>
              <w:pStyle w:val="BodyText"/>
              <w:kinsoku w:val="0"/>
              <w:overflowPunct w:val="0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pacing w:val="-17"/>
              </w:rPr>
            </w:pPr>
            <w:r>
              <w:rPr>
                <w:rFonts w:asciiTheme="minorHAnsi" w:hAnsiTheme="minorHAnsi" w:cstheme="minorHAnsi"/>
                <w:spacing w:val="-17"/>
              </w:rPr>
              <w:t>$75.00</w:t>
            </w:r>
          </w:p>
        </w:tc>
      </w:tr>
      <w:tr w:rsidR="006E453F" w:rsidRPr="001B2CC6" w14:paraId="31D6F2A6" w14:textId="77777777" w:rsidTr="006E453F">
        <w:tc>
          <w:tcPr>
            <w:tcW w:w="6750" w:type="dxa"/>
          </w:tcPr>
          <w:p w14:paraId="74E68897" w14:textId="7816D198" w:rsidR="006E453F" w:rsidRDefault="006E453F" w:rsidP="001B2CC6">
            <w:pPr>
              <w:pStyle w:val="BodyText"/>
              <w:kinsoku w:val="0"/>
              <w:overflowPunct w:val="0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pacing w:val="-17"/>
              </w:rPr>
            </w:pPr>
            <w:r>
              <w:rPr>
                <w:rFonts w:asciiTheme="minorHAnsi" w:hAnsiTheme="minorHAnsi" w:cstheme="minorHAnsi"/>
                <w:spacing w:val="-17"/>
              </w:rPr>
              <w:t>Commercial Simple Panel Change</w:t>
            </w:r>
          </w:p>
        </w:tc>
        <w:tc>
          <w:tcPr>
            <w:tcW w:w="1440" w:type="dxa"/>
          </w:tcPr>
          <w:p w14:paraId="4B12F893" w14:textId="7B44B33C" w:rsidR="006E453F" w:rsidRDefault="006E453F" w:rsidP="001B2CC6">
            <w:pPr>
              <w:pStyle w:val="BodyText"/>
              <w:kinsoku w:val="0"/>
              <w:overflowPunct w:val="0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pacing w:val="-17"/>
              </w:rPr>
            </w:pPr>
            <w:r>
              <w:rPr>
                <w:rFonts w:asciiTheme="minorHAnsi" w:hAnsiTheme="minorHAnsi" w:cstheme="minorHAnsi"/>
                <w:spacing w:val="-17"/>
              </w:rPr>
              <w:t>$50.00</w:t>
            </w:r>
          </w:p>
        </w:tc>
      </w:tr>
      <w:tr w:rsidR="006E453F" w:rsidRPr="001B2CC6" w14:paraId="1361C39E" w14:textId="77777777" w:rsidTr="006E453F">
        <w:tc>
          <w:tcPr>
            <w:tcW w:w="6750" w:type="dxa"/>
          </w:tcPr>
          <w:p w14:paraId="7F75CB0A" w14:textId="6AD021A2" w:rsidR="006E453F" w:rsidRDefault="006E453F" w:rsidP="001B2CC6">
            <w:pPr>
              <w:pStyle w:val="BodyText"/>
              <w:kinsoku w:val="0"/>
              <w:overflowPunct w:val="0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pacing w:val="-17"/>
              </w:rPr>
            </w:pPr>
            <w:r>
              <w:rPr>
                <w:rFonts w:asciiTheme="minorHAnsi" w:hAnsiTheme="minorHAnsi" w:cstheme="minorHAnsi"/>
                <w:spacing w:val="-17"/>
              </w:rPr>
              <w:t>Plan Review (New Residential or Commercial)</w:t>
            </w:r>
          </w:p>
        </w:tc>
        <w:tc>
          <w:tcPr>
            <w:tcW w:w="1440" w:type="dxa"/>
          </w:tcPr>
          <w:p w14:paraId="64FB2FB3" w14:textId="157EAD68" w:rsidR="006E453F" w:rsidRDefault="006E453F" w:rsidP="006E453F">
            <w:pPr>
              <w:pStyle w:val="BodyText"/>
              <w:kinsoku w:val="0"/>
              <w:overflowPunct w:val="0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pacing w:val="-17"/>
              </w:rPr>
            </w:pPr>
            <w:r>
              <w:rPr>
                <w:rFonts w:asciiTheme="minorHAnsi" w:hAnsiTheme="minorHAnsi" w:cstheme="minorHAnsi"/>
                <w:spacing w:val="-17"/>
              </w:rPr>
              <w:t>$35.00</w:t>
            </w:r>
          </w:p>
        </w:tc>
      </w:tr>
      <w:tr w:rsidR="006E453F" w:rsidRPr="001B2CC6" w14:paraId="19D6FD4A" w14:textId="77777777" w:rsidTr="006E453F">
        <w:tc>
          <w:tcPr>
            <w:tcW w:w="6750" w:type="dxa"/>
          </w:tcPr>
          <w:p w14:paraId="7EB8C2CD" w14:textId="6D290F71" w:rsidR="006E453F" w:rsidRDefault="006E453F" w:rsidP="001B2CC6">
            <w:pPr>
              <w:pStyle w:val="BodyText"/>
              <w:kinsoku w:val="0"/>
              <w:overflowPunct w:val="0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pacing w:val="-17"/>
              </w:rPr>
            </w:pPr>
            <w:r>
              <w:rPr>
                <w:rFonts w:asciiTheme="minorHAnsi" w:hAnsiTheme="minorHAnsi" w:cstheme="minorHAnsi"/>
                <w:spacing w:val="-17"/>
              </w:rPr>
              <w:t>Suspended Concrete Floors (Required Sealed Design)</w:t>
            </w:r>
          </w:p>
        </w:tc>
        <w:tc>
          <w:tcPr>
            <w:tcW w:w="1440" w:type="dxa"/>
          </w:tcPr>
          <w:p w14:paraId="111626B1" w14:textId="16BC3B78" w:rsidR="006E453F" w:rsidRDefault="006E453F" w:rsidP="006E453F">
            <w:pPr>
              <w:pStyle w:val="BodyText"/>
              <w:kinsoku w:val="0"/>
              <w:overflowPunct w:val="0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pacing w:val="-17"/>
              </w:rPr>
            </w:pPr>
            <w:r>
              <w:rPr>
                <w:rFonts w:asciiTheme="minorHAnsi" w:hAnsiTheme="minorHAnsi" w:cstheme="minorHAnsi"/>
                <w:spacing w:val="-17"/>
              </w:rPr>
              <w:t>$50.00</w:t>
            </w:r>
          </w:p>
        </w:tc>
      </w:tr>
      <w:tr w:rsidR="006E453F" w:rsidRPr="001B2CC6" w14:paraId="0C8A5FAE" w14:textId="77777777" w:rsidTr="006E453F">
        <w:tc>
          <w:tcPr>
            <w:tcW w:w="6750" w:type="dxa"/>
          </w:tcPr>
          <w:p w14:paraId="1FD06F71" w14:textId="67F44C37" w:rsidR="006E453F" w:rsidRDefault="006E453F" w:rsidP="001B2CC6">
            <w:pPr>
              <w:pStyle w:val="BodyText"/>
              <w:kinsoku w:val="0"/>
              <w:overflowPunct w:val="0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pacing w:val="-17"/>
              </w:rPr>
            </w:pPr>
            <w:r>
              <w:rPr>
                <w:rFonts w:asciiTheme="minorHAnsi" w:hAnsiTheme="minorHAnsi" w:cstheme="minorHAnsi"/>
                <w:spacing w:val="-17"/>
              </w:rPr>
              <w:t>Mobile Home Improvement</w:t>
            </w:r>
          </w:p>
        </w:tc>
        <w:tc>
          <w:tcPr>
            <w:tcW w:w="1440" w:type="dxa"/>
          </w:tcPr>
          <w:p w14:paraId="1A501034" w14:textId="4D126EE8" w:rsidR="006E453F" w:rsidRDefault="006E453F" w:rsidP="006E453F">
            <w:pPr>
              <w:pStyle w:val="BodyText"/>
              <w:kinsoku w:val="0"/>
              <w:overflowPunct w:val="0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pacing w:val="-17"/>
              </w:rPr>
            </w:pPr>
            <w:r>
              <w:rPr>
                <w:rFonts w:asciiTheme="minorHAnsi" w:hAnsiTheme="minorHAnsi" w:cstheme="minorHAnsi"/>
                <w:spacing w:val="-17"/>
              </w:rPr>
              <w:t>$50.00</w:t>
            </w:r>
          </w:p>
        </w:tc>
      </w:tr>
      <w:tr w:rsidR="006E453F" w:rsidRPr="001B2CC6" w14:paraId="71AADCE5" w14:textId="77777777" w:rsidTr="006E453F">
        <w:tc>
          <w:tcPr>
            <w:tcW w:w="6750" w:type="dxa"/>
          </w:tcPr>
          <w:p w14:paraId="231F24FD" w14:textId="62C2E00E" w:rsidR="006E453F" w:rsidRDefault="006E453F" w:rsidP="001B2CC6">
            <w:pPr>
              <w:pStyle w:val="BodyText"/>
              <w:kinsoku w:val="0"/>
              <w:overflowPunct w:val="0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pacing w:val="-17"/>
              </w:rPr>
            </w:pPr>
            <w:r>
              <w:rPr>
                <w:rFonts w:asciiTheme="minorHAnsi" w:hAnsiTheme="minorHAnsi" w:cstheme="minorHAnsi"/>
                <w:spacing w:val="-17"/>
              </w:rPr>
              <w:t>Mobile Home Set-Up</w:t>
            </w:r>
          </w:p>
        </w:tc>
        <w:tc>
          <w:tcPr>
            <w:tcW w:w="1440" w:type="dxa"/>
          </w:tcPr>
          <w:p w14:paraId="7CDAD1AD" w14:textId="5FA148E9" w:rsidR="006E453F" w:rsidRDefault="006E453F" w:rsidP="006E453F">
            <w:pPr>
              <w:pStyle w:val="BodyText"/>
              <w:kinsoku w:val="0"/>
              <w:overflowPunct w:val="0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pacing w:val="-17"/>
              </w:rPr>
            </w:pPr>
            <w:r>
              <w:rPr>
                <w:rFonts w:asciiTheme="minorHAnsi" w:hAnsiTheme="minorHAnsi" w:cstheme="minorHAnsi"/>
                <w:spacing w:val="-17"/>
              </w:rPr>
              <w:t>$75.00</w:t>
            </w:r>
          </w:p>
        </w:tc>
      </w:tr>
    </w:tbl>
    <w:p w14:paraId="7E35E6A8" w14:textId="062B48C6" w:rsidR="001B2CC6" w:rsidRPr="006E453F" w:rsidRDefault="006E453F" w:rsidP="001B2CC6">
      <w:pPr>
        <w:pStyle w:val="BodyText"/>
        <w:kinsoku w:val="0"/>
        <w:overflowPunct w:val="0"/>
        <w:spacing w:before="113"/>
        <w:ind w:left="0" w:firstLine="0"/>
        <w:jc w:val="center"/>
        <w:rPr>
          <w:rFonts w:asciiTheme="minorHAnsi" w:hAnsiTheme="minorHAnsi" w:cstheme="minorHAnsi"/>
          <w:spacing w:val="-17"/>
          <w:sz w:val="32"/>
          <w:szCs w:val="32"/>
        </w:rPr>
      </w:pPr>
      <w:r w:rsidRPr="006E453F">
        <w:rPr>
          <w:rFonts w:asciiTheme="minorHAnsi" w:hAnsiTheme="minorHAnsi" w:cstheme="minorHAnsi"/>
          <w:spacing w:val="-17"/>
          <w:sz w:val="32"/>
          <w:szCs w:val="32"/>
        </w:rPr>
        <w:t>ALL FEES WILL BE DETERMINED ACCORDING TO SERVICE REQUIRED.</w:t>
      </w:r>
    </w:p>
    <w:p w14:paraId="3E7EDA77" w14:textId="77777777" w:rsidR="001B2CC6" w:rsidRDefault="001B2CC6" w:rsidP="001B2CC6">
      <w:pPr>
        <w:tabs>
          <w:tab w:val="left" w:pos="3759"/>
        </w:tabs>
        <w:jc w:val="center"/>
      </w:pPr>
    </w:p>
    <w:p w14:paraId="6A6250B4" w14:textId="77777777" w:rsidR="0004458C" w:rsidRDefault="0004458C" w:rsidP="001B2CC6">
      <w:pPr>
        <w:tabs>
          <w:tab w:val="left" w:pos="3759"/>
        </w:tabs>
        <w:jc w:val="center"/>
      </w:pPr>
    </w:p>
    <w:p w14:paraId="49FA78B8" w14:textId="1AA29FFE" w:rsidR="006E453F" w:rsidRPr="0004458C" w:rsidRDefault="006E453F" w:rsidP="0004458C">
      <w:pPr>
        <w:tabs>
          <w:tab w:val="left" w:pos="3759"/>
        </w:tabs>
        <w:spacing w:line="480" w:lineRule="auto"/>
        <w:jc w:val="center"/>
        <w:rPr>
          <w:sz w:val="24"/>
          <w:szCs w:val="24"/>
        </w:rPr>
      </w:pPr>
      <w:r w:rsidRPr="0004458C">
        <w:rPr>
          <w:sz w:val="24"/>
          <w:szCs w:val="24"/>
        </w:rPr>
        <w:t>Residential and Commercial Permit Formula (NEW CONSTRUCTION)</w:t>
      </w:r>
    </w:p>
    <w:p w14:paraId="23994794" w14:textId="28F80AF8" w:rsidR="006E453F" w:rsidRDefault="006E453F" w:rsidP="0004458C">
      <w:pPr>
        <w:tabs>
          <w:tab w:val="left" w:pos="3759"/>
        </w:tabs>
        <w:spacing w:line="480" w:lineRule="auto"/>
        <w:jc w:val="center"/>
      </w:pPr>
      <w:r>
        <w:t>__________ sq. ft x 75 x 0.003 = $ __________ fee</w:t>
      </w:r>
    </w:p>
    <w:p w14:paraId="246647BF" w14:textId="6E852DE0" w:rsidR="006E453F" w:rsidRPr="006E453F" w:rsidRDefault="006E453F" w:rsidP="001B2CC6">
      <w:pPr>
        <w:tabs>
          <w:tab w:val="left" w:pos="3759"/>
        </w:tabs>
        <w:jc w:val="center"/>
        <w:rPr>
          <w:sz w:val="20"/>
          <w:szCs w:val="20"/>
        </w:rPr>
      </w:pPr>
      <w:r w:rsidRPr="006E453F">
        <w:rPr>
          <w:sz w:val="20"/>
          <w:szCs w:val="20"/>
        </w:rPr>
        <w:t xml:space="preserve">Minimum fee will be </w:t>
      </w:r>
      <w:proofErr w:type="gramStart"/>
      <w:r w:rsidRPr="006E453F">
        <w:rPr>
          <w:sz w:val="20"/>
          <w:szCs w:val="20"/>
        </w:rPr>
        <w:t>$30.00</w:t>
      </w:r>
      <w:proofErr w:type="gramEnd"/>
    </w:p>
    <w:p w14:paraId="0C608F5A" w14:textId="162CE2B9" w:rsidR="006E453F" w:rsidRPr="006E453F" w:rsidRDefault="006E453F" w:rsidP="001B2CC6">
      <w:pPr>
        <w:tabs>
          <w:tab w:val="left" w:pos="3759"/>
        </w:tabs>
        <w:jc w:val="center"/>
        <w:rPr>
          <w:sz w:val="20"/>
          <w:szCs w:val="20"/>
        </w:rPr>
      </w:pPr>
      <w:r w:rsidRPr="006E453F">
        <w:rPr>
          <w:sz w:val="20"/>
          <w:szCs w:val="20"/>
        </w:rPr>
        <w:t>Residential requires 2 sets of prints &amp; plan review.</w:t>
      </w:r>
    </w:p>
    <w:p w14:paraId="22E47A06" w14:textId="543302A1" w:rsidR="006E453F" w:rsidRPr="006E453F" w:rsidRDefault="006E453F" w:rsidP="001B2CC6">
      <w:pPr>
        <w:tabs>
          <w:tab w:val="left" w:pos="3759"/>
        </w:tabs>
        <w:jc w:val="center"/>
        <w:rPr>
          <w:sz w:val="20"/>
          <w:szCs w:val="20"/>
        </w:rPr>
      </w:pPr>
      <w:r w:rsidRPr="006E453F">
        <w:rPr>
          <w:sz w:val="20"/>
          <w:szCs w:val="20"/>
        </w:rPr>
        <w:t>Commercial buildings require 2 sealed &amp; signed sets of prints &amp; plan review.</w:t>
      </w:r>
    </w:p>
    <w:p w14:paraId="36A0D265" w14:textId="1A94B888" w:rsidR="006E453F" w:rsidRDefault="006E453F" w:rsidP="001B2CC6">
      <w:pPr>
        <w:tabs>
          <w:tab w:val="left" w:pos="3759"/>
        </w:tabs>
        <w:jc w:val="center"/>
        <w:rPr>
          <w:sz w:val="20"/>
          <w:szCs w:val="20"/>
        </w:rPr>
      </w:pPr>
      <w:r w:rsidRPr="006E453F">
        <w:rPr>
          <w:sz w:val="20"/>
          <w:szCs w:val="20"/>
        </w:rPr>
        <w:t>(sealed prints not required if project meets IBC 106.1 expectation)</w:t>
      </w:r>
    </w:p>
    <w:p w14:paraId="71F1C936" w14:textId="77777777" w:rsidR="0004458C" w:rsidRDefault="0004458C" w:rsidP="001B2CC6">
      <w:pPr>
        <w:tabs>
          <w:tab w:val="left" w:pos="3759"/>
        </w:tabs>
        <w:jc w:val="center"/>
        <w:rPr>
          <w:sz w:val="20"/>
          <w:szCs w:val="20"/>
        </w:rPr>
      </w:pPr>
    </w:p>
    <w:p w14:paraId="17F7985A" w14:textId="77777777" w:rsidR="0004458C" w:rsidRDefault="0004458C" w:rsidP="001B2CC6">
      <w:pPr>
        <w:tabs>
          <w:tab w:val="left" w:pos="3759"/>
        </w:tabs>
        <w:jc w:val="center"/>
        <w:rPr>
          <w:sz w:val="20"/>
          <w:szCs w:val="20"/>
        </w:rPr>
      </w:pPr>
    </w:p>
    <w:p w14:paraId="27015EAA" w14:textId="77777777" w:rsidR="0004458C" w:rsidRDefault="0004458C" w:rsidP="001B2CC6">
      <w:pPr>
        <w:tabs>
          <w:tab w:val="left" w:pos="3759"/>
        </w:tabs>
        <w:jc w:val="center"/>
        <w:rPr>
          <w:sz w:val="20"/>
          <w:szCs w:val="20"/>
        </w:rPr>
      </w:pPr>
    </w:p>
    <w:p w14:paraId="0B566879" w14:textId="43981FBF" w:rsidR="0004458C" w:rsidRPr="0004458C" w:rsidRDefault="0004458C" w:rsidP="0004458C">
      <w:pPr>
        <w:tabs>
          <w:tab w:val="left" w:pos="3759"/>
        </w:tabs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Garage and Remodel Permit Formula</w:t>
      </w:r>
    </w:p>
    <w:p w14:paraId="0CF28FF3" w14:textId="43AC12A2" w:rsidR="0004458C" w:rsidRDefault="0004458C" w:rsidP="0004458C">
      <w:pPr>
        <w:tabs>
          <w:tab w:val="left" w:pos="3759"/>
        </w:tabs>
        <w:spacing w:line="480" w:lineRule="auto"/>
        <w:jc w:val="center"/>
      </w:pPr>
      <w:r>
        <w:t xml:space="preserve">__________ sq. ft x </w:t>
      </w:r>
      <w:r>
        <w:t>40</w:t>
      </w:r>
      <w:r>
        <w:t xml:space="preserve"> x 0.003 = $ __________ fee</w:t>
      </w:r>
    </w:p>
    <w:p w14:paraId="50891446" w14:textId="77777777" w:rsidR="0004458C" w:rsidRPr="006E453F" w:rsidRDefault="0004458C" w:rsidP="0004458C">
      <w:pPr>
        <w:tabs>
          <w:tab w:val="left" w:pos="3759"/>
        </w:tabs>
        <w:jc w:val="center"/>
        <w:rPr>
          <w:sz w:val="20"/>
          <w:szCs w:val="20"/>
        </w:rPr>
      </w:pPr>
      <w:r w:rsidRPr="006E453F">
        <w:rPr>
          <w:sz w:val="20"/>
          <w:szCs w:val="20"/>
        </w:rPr>
        <w:t xml:space="preserve">Minimum fee will be </w:t>
      </w:r>
      <w:proofErr w:type="gramStart"/>
      <w:r w:rsidRPr="006E453F">
        <w:rPr>
          <w:sz w:val="20"/>
          <w:szCs w:val="20"/>
        </w:rPr>
        <w:t>$30.00</w:t>
      </w:r>
      <w:proofErr w:type="gramEnd"/>
    </w:p>
    <w:p w14:paraId="35DBA7B5" w14:textId="1CB00E8D" w:rsidR="0004458C" w:rsidRPr="006E453F" w:rsidRDefault="0004458C" w:rsidP="0004458C">
      <w:pPr>
        <w:tabs>
          <w:tab w:val="left" w:pos="3759"/>
        </w:tabs>
        <w:jc w:val="center"/>
        <w:rPr>
          <w:sz w:val="20"/>
          <w:szCs w:val="20"/>
        </w:rPr>
      </w:pPr>
      <w:r w:rsidRPr="006E453F">
        <w:rPr>
          <w:sz w:val="20"/>
          <w:szCs w:val="20"/>
        </w:rPr>
        <w:t>R</w:t>
      </w:r>
      <w:r>
        <w:rPr>
          <w:sz w:val="20"/>
          <w:szCs w:val="20"/>
        </w:rPr>
        <w:t>equires</w:t>
      </w:r>
      <w:r w:rsidRPr="006E453F">
        <w:rPr>
          <w:sz w:val="20"/>
          <w:szCs w:val="20"/>
        </w:rPr>
        <w:t xml:space="preserve"> 2 sets of prints &amp; plan review.</w:t>
      </w:r>
    </w:p>
    <w:p w14:paraId="7E11C8EF" w14:textId="77777777" w:rsidR="0004458C" w:rsidRDefault="0004458C" w:rsidP="001B2CC6">
      <w:pPr>
        <w:tabs>
          <w:tab w:val="left" w:pos="3759"/>
        </w:tabs>
        <w:jc w:val="center"/>
        <w:rPr>
          <w:sz w:val="20"/>
          <w:szCs w:val="20"/>
        </w:rPr>
      </w:pPr>
    </w:p>
    <w:p w14:paraId="5A807B3A" w14:textId="77777777" w:rsidR="0004458C" w:rsidRDefault="0004458C" w:rsidP="001B2CC6">
      <w:pPr>
        <w:tabs>
          <w:tab w:val="left" w:pos="3759"/>
        </w:tabs>
        <w:jc w:val="center"/>
        <w:rPr>
          <w:sz w:val="20"/>
          <w:szCs w:val="20"/>
        </w:rPr>
      </w:pPr>
    </w:p>
    <w:p w14:paraId="52D27574" w14:textId="77777777" w:rsidR="0004458C" w:rsidRDefault="0004458C" w:rsidP="001B2CC6">
      <w:pPr>
        <w:tabs>
          <w:tab w:val="left" w:pos="3759"/>
        </w:tabs>
        <w:jc w:val="center"/>
        <w:rPr>
          <w:sz w:val="20"/>
          <w:szCs w:val="20"/>
        </w:rPr>
      </w:pPr>
    </w:p>
    <w:p w14:paraId="0BED5B00" w14:textId="2573F400" w:rsidR="0004458C" w:rsidRPr="0004458C" w:rsidRDefault="0004458C" w:rsidP="0004458C">
      <w:pPr>
        <w:tabs>
          <w:tab w:val="left" w:pos="3759"/>
        </w:tabs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Basement</w:t>
      </w:r>
      <w:r w:rsidRPr="0004458C">
        <w:rPr>
          <w:sz w:val="24"/>
          <w:szCs w:val="24"/>
        </w:rPr>
        <w:t xml:space="preserve"> Permit Formula</w:t>
      </w:r>
    </w:p>
    <w:p w14:paraId="2BC8BBE2" w14:textId="698A2D23" w:rsidR="0004458C" w:rsidRDefault="0004458C" w:rsidP="0004458C">
      <w:pPr>
        <w:tabs>
          <w:tab w:val="left" w:pos="3759"/>
        </w:tabs>
        <w:spacing w:line="480" w:lineRule="auto"/>
        <w:jc w:val="center"/>
      </w:pPr>
      <w:r>
        <w:t xml:space="preserve">__________ sq. ft x </w:t>
      </w:r>
      <w:r>
        <w:t>20</w:t>
      </w:r>
      <w:r>
        <w:t xml:space="preserve"> x 0.003 = $ __________ fee</w:t>
      </w:r>
    </w:p>
    <w:p w14:paraId="4EDC9F5F" w14:textId="77777777" w:rsidR="0004458C" w:rsidRPr="006E453F" w:rsidRDefault="0004458C" w:rsidP="0004458C">
      <w:pPr>
        <w:tabs>
          <w:tab w:val="left" w:pos="3759"/>
        </w:tabs>
        <w:jc w:val="center"/>
        <w:rPr>
          <w:sz w:val="20"/>
          <w:szCs w:val="20"/>
        </w:rPr>
      </w:pPr>
      <w:r w:rsidRPr="006E453F">
        <w:rPr>
          <w:sz w:val="20"/>
          <w:szCs w:val="20"/>
        </w:rPr>
        <w:t xml:space="preserve">Minimum fee will be </w:t>
      </w:r>
      <w:proofErr w:type="gramStart"/>
      <w:r w:rsidRPr="006E453F">
        <w:rPr>
          <w:sz w:val="20"/>
          <w:szCs w:val="20"/>
        </w:rPr>
        <w:t>$30.00</w:t>
      </w:r>
      <w:proofErr w:type="gramEnd"/>
    </w:p>
    <w:p w14:paraId="00DAEA4A" w14:textId="77777777" w:rsidR="0004458C" w:rsidRPr="006E453F" w:rsidRDefault="0004458C" w:rsidP="0004458C">
      <w:pPr>
        <w:tabs>
          <w:tab w:val="left" w:pos="3759"/>
        </w:tabs>
        <w:jc w:val="center"/>
        <w:rPr>
          <w:sz w:val="20"/>
          <w:szCs w:val="20"/>
        </w:rPr>
      </w:pPr>
      <w:r w:rsidRPr="006E453F">
        <w:rPr>
          <w:sz w:val="20"/>
          <w:szCs w:val="20"/>
        </w:rPr>
        <w:t>Residential requires 2 sets of prints &amp; plan review.</w:t>
      </w:r>
    </w:p>
    <w:p w14:paraId="6EA00504" w14:textId="77777777" w:rsidR="0004458C" w:rsidRPr="006E453F" w:rsidRDefault="0004458C" w:rsidP="001B2CC6">
      <w:pPr>
        <w:tabs>
          <w:tab w:val="left" w:pos="3759"/>
        </w:tabs>
        <w:jc w:val="center"/>
        <w:rPr>
          <w:sz w:val="20"/>
          <w:szCs w:val="20"/>
        </w:rPr>
      </w:pPr>
    </w:p>
    <w:sectPr w:rsidR="0004458C" w:rsidRPr="006E453F" w:rsidSect="004D04AE">
      <w:pgSz w:w="12240" w:h="15840"/>
      <w:pgMar w:top="720" w:right="720" w:bottom="36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62570" w14:textId="77777777" w:rsidR="00912D06" w:rsidRDefault="00912D06" w:rsidP="00912D06">
      <w:r>
        <w:separator/>
      </w:r>
    </w:p>
  </w:endnote>
  <w:endnote w:type="continuationSeparator" w:id="0">
    <w:p w14:paraId="068016D3" w14:textId="77777777" w:rsidR="00912D06" w:rsidRDefault="00912D06" w:rsidP="0091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16D46" w14:textId="77777777" w:rsidR="00912D06" w:rsidRDefault="00912D06" w:rsidP="00912D06">
      <w:r>
        <w:separator/>
      </w:r>
    </w:p>
  </w:footnote>
  <w:footnote w:type="continuationSeparator" w:id="0">
    <w:p w14:paraId="37941F91" w14:textId="77777777" w:rsidR="00912D06" w:rsidRDefault="00912D06" w:rsidP="00912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☐"/>
      <w:lvlJc w:val="left"/>
      <w:pPr>
        <w:ind w:left="190" w:hanging="173"/>
      </w:pPr>
      <w:rPr>
        <w:rFonts w:ascii="Segoe UI Symbol" w:hAnsi="Segoe UI Symbol"/>
        <w:b w:val="0"/>
        <w:spacing w:val="-1"/>
        <w:w w:val="99"/>
        <w:sz w:val="18"/>
      </w:rPr>
    </w:lvl>
    <w:lvl w:ilvl="1">
      <w:numFmt w:val="bullet"/>
      <w:lvlText w:val="•"/>
      <w:lvlJc w:val="left"/>
      <w:pPr>
        <w:ind w:left="236" w:hanging="173"/>
      </w:pPr>
    </w:lvl>
    <w:lvl w:ilvl="2">
      <w:numFmt w:val="bullet"/>
      <w:lvlText w:val="•"/>
      <w:lvlJc w:val="left"/>
      <w:pPr>
        <w:ind w:left="273" w:hanging="173"/>
      </w:pPr>
    </w:lvl>
    <w:lvl w:ilvl="3">
      <w:numFmt w:val="bullet"/>
      <w:lvlText w:val="•"/>
      <w:lvlJc w:val="left"/>
      <w:pPr>
        <w:ind w:left="310" w:hanging="173"/>
      </w:pPr>
    </w:lvl>
    <w:lvl w:ilvl="4">
      <w:numFmt w:val="bullet"/>
      <w:lvlText w:val="•"/>
      <w:lvlJc w:val="left"/>
      <w:pPr>
        <w:ind w:left="346" w:hanging="173"/>
      </w:pPr>
    </w:lvl>
    <w:lvl w:ilvl="5">
      <w:numFmt w:val="bullet"/>
      <w:lvlText w:val="•"/>
      <w:lvlJc w:val="left"/>
      <w:pPr>
        <w:ind w:left="383" w:hanging="173"/>
      </w:pPr>
    </w:lvl>
    <w:lvl w:ilvl="6">
      <w:numFmt w:val="bullet"/>
      <w:lvlText w:val="•"/>
      <w:lvlJc w:val="left"/>
      <w:pPr>
        <w:ind w:left="420" w:hanging="173"/>
      </w:pPr>
    </w:lvl>
    <w:lvl w:ilvl="7">
      <w:numFmt w:val="bullet"/>
      <w:lvlText w:val="•"/>
      <w:lvlJc w:val="left"/>
      <w:pPr>
        <w:ind w:left="456" w:hanging="173"/>
      </w:pPr>
    </w:lvl>
    <w:lvl w:ilvl="8">
      <w:numFmt w:val="bullet"/>
      <w:lvlText w:val="•"/>
      <w:lvlJc w:val="left"/>
      <w:pPr>
        <w:ind w:left="493" w:hanging="173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☐"/>
      <w:lvlJc w:val="left"/>
      <w:pPr>
        <w:ind w:left="269" w:hanging="173"/>
      </w:pPr>
      <w:rPr>
        <w:rFonts w:ascii="Segoe UI Symbol" w:hAnsi="Segoe UI Symbol"/>
        <w:b w:val="0"/>
        <w:spacing w:val="0"/>
        <w:w w:val="99"/>
        <w:sz w:val="18"/>
      </w:rPr>
    </w:lvl>
    <w:lvl w:ilvl="1">
      <w:numFmt w:val="bullet"/>
      <w:lvlText w:val="•"/>
      <w:lvlJc w:val="left"/>
      <w:pPr>
        <w:ind w:left="498" w:hanging="173"/>
      </w:pPr>
    </w:lvl>
    <w:lvl w:ilvl="2">
      <w:numFmt w:val="bullet"/>
      <w:lvlText w:val="•"/>
      <w:lvlJc w:val="left"/>
      <w:pPr>
        <w:ind w:left="736" w:hanging="173"/>
      </w:pPr>
    </w:lvl>
    <w:lvl w:ilvl="3">
      <w:numFmt w:val="bullet"/>
      <w:lvlText w:val="•"/>
      <w:lvlJc w:val="left"/>
      <w:pPr>
        <w:ind w:left="974" w:hanging="173"/>
      </w:pPr>
    </w:lvl>
    <w:lvl w:ilvl="4">
      <w:numFmt w:val="bullet"/>
      <w:lvlText w:val="•"/>
      <w:lvlJc w:val="left"/>
      <w:pPr>
        <w:ind w:left="1212" w:hanging="173"/>
      </w:pPr>
    </w:lvl>
    <w:lvl w:ilvl="5">
      <w:numFmt w:val="bullet"/>
      <w:lvlText w:val="•"/>
      <w:lvlJc w:val="left"/>
      <w:pPr>
        <w:ind w:left="1450" w:hanging="173"/>
      </w:pPr>
    </w:lvl>
    <w:lvl w:ilvl="6">
      <w:numFmt w:val="bullet"/>
      <w:lvlText w:val="•"/>
      <w:lvlJc w:val="left"/>
      <w:pPr>
        <w:ind w:left="1688" w:hanging="173"/>
      </w:pPr>
    </w:lvl>
    <w:lvl w:ilvl="7">
      <w:numFmt w:val="bullet"/>
      <w:lvlText w:val="•"/>
      <w:lvlJc w:val="left"/>
      <w:pPr>
        <w:ind w:left="1926" w:hanging="173"/>
      </w:pPr>
    </w:lvl>
    <w:lvl w:ilvl="8">
      <w:numFmt w:val="bullet"/>
      <w:lvlText w:val="•"/>
      <w:lvlJc w:val="left"/>
      <w:pPr>
        <w:ind w:left="2164" w:hanging="173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☐"/>
      <w:lvlJc w:val="left"/>
      <w:pPr>
        <w:ind w:left="286" w:hanging="173"/>
      </w:pPr>
      <w:rPr>
        <w:rFonts w:ascii="Segoe UI Symbol" w:hAnsi="Segoe UI Symbol"/>
        <w:b w:val="0"/>
        <w:spacing w:val="0"/>
        <w:w w:val="99"/>
        <w:sz w:val="18"/>
      </w:rPr>
    </w:lvl>
    <w:lvl w:ilvl="1">
      <w:numFmt w:val="bullet"/>
      <w:lvlText w:val="•"/>
      <w:lvlJc w:val="left"/>
      <w:pPr>
        <w:ind w:left="620" w:hanging="173"/>
      </w:pPr>
    </w:lvl>
    <w:lvl w:ilvl="2">
      <w:numFmt w:val="bullet"/>
      <w:lvlText w:val="•"/>
      <w:lvlJc w:val="left"/>
      <w:pPr>
        <w:ind w:left="960" w:hanging="173"/>
      </w:pPr>
    </w:lvl>
    <w:lvl w:ilvl="3">
      <w:numFmt w:val="bullet"/>
      <w:lvlText w:val="•"/>
      <w:lvlJc w:val="left"/>
      <w:pPr>
        <w:ind w:left="1300" w:hanging="173"/>
      </w:pPr>
    </w:lvl>
    <w:lvl w:ilvl="4">
      <w:numFmt w:val="bullet"/>
      <w:lvlText w:val="•"/>
      <w:lvlJc w:val="left"/>
      <w:pPr>
        <w:ind w:left="1640" w:hanging="173"/>
      </w:pPr>
    </w:lvl>
    <w:lvl w:ilvl="5">
      <w:numFmt w:val="bullet"/>
      <w:lvlText w:val="•"/>
      <w:lvlJc w:val="left"/>
      <w:pPr>
        <w:ind w:left="1980" w:hanging="173"/>
      </w:pPr>
    </w:lvl>
    <w:lvl w:ilvl="6">
      <w:numFmt w:val="bullet"/>
      <w:lvlText w:val="•"/>
      <w:lvlJc w:val="left"/>
      <w:pPr>
        <w:ind w:left="2320" w:hanging="173"/>
      </w:pPr>
    </w:lvl>
    <w:lvl w:ilvl="7">
      <w:numFmt w:val="bullet"/>
      <w:lvlText w:val="•"/>
      <w:lvlJc w:val="left"/>
      <w:pPr>
        <w:ind w:left="2660" w:hanging="173"/>
      </w:pPr>
    </w:lvl>
    <w:lvl w:ilvl="8">
      <w:numFmt w:val="bullet"/>
      <w:lvlText w:val="•"/>
      <w:lvlJc w:val="left"/>
      <w:pPr>
        <w:ind w:left="3000" w:hanging="173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☐"/>
      <w:lvlJc w:val="left"/>
      <w:pPr>
        <w:ind w:left="2279" w:hanging="720"/>
      </w:pPr>
      <w:rPr>
        <w:rFonts w:ascii="Segoe UI Symbol" w:hAnsi="Segoe UI Symbol"/>
        <w:b w:val="0"/>
        <w:w w:val="99"/>
        <w:sz w:val="20"/>
      </w:rPr>
    </w:lvl>
    <w:lvl w:ilvl="1">
      <w:numFmt w:val="bullet"/>
      <w:lvlText w:val="•"/>
      <w:lvlJc w:val="left"/>
      <w:pPr>
        <w:ind w:left="3156" w:hanging="720"/>
      </w:pPr>
    </w:lvl>
    <w:lvl w:ilvl="2">
      <w:numFmt w:val="bullet"/>
      <w:lvlText w:val="•"/>
      <w:lvlJc w:val="left"/>
      <w:pPr>
        <w:ind w:left="4032" w:hanging="720"/>
      </w:pPr>
    </w:lvl>
    <w:lvl w:ilvl="3">
      <w:numFmt w:val="bullet"/>
      <w:lvlText w:val="•"/>
      <w:lvlJc w:val="left"/>
      <w:pPr>
        <w:ind w:left="4908" w:hanging="720"/>
      </w:pPr>
    </w:lvl>
    <w:lvl w:ilvl="4">
      <w:numFmt w:val="bullet"/>
      <w:lvlText w:val="•"/>
      <w:lvlJc w:val="left"/>
      <w:pPr>
        <w:ind w:left="5784" w:hanging="720"/>
      </w:pPr>
    </w:lvl>
    <w:lvl w:ilvl="5">
      <w:numFmt w:val="bullet"/>
      <w:lvlText w:val="•"/>
      <w:lvlJc w:val="left"/>
      <w:pPr>
        <w:ind w:left="6660" w:hanging="720"/>
      </w:pPr>
    </w:lvl>
    <w:lvl w:ilvl="6">
      <w:numFmt w:val="bullet"/>
      <w:lvlText w:val="•"/>
      <w:lvlJc w:val="left"/>
      <w:pPr>
        <w:ind w:left="7536" w:hanging="720"/>
      </w:pPr>
    </w:lvl>
    <w:lvl w:ilvl="7">
      <w:numFmt w:val="bullet"/>
      <w:lvlText w:val="•"/>
      <w:lvlJc w:val="left"/>
      <w:pPr>
        <w:ind w:left="8412" w:hanging="720"/>
      </w:pPr>
    </w:lvl>
    <w:lvl w:ilvl="8">
      <w:numFmt w:val="bullet"/>
      <w:lvlText w:val="•"/>
      <w:lvlJc w:val="left"/>
      <w:pPr>
        <w:ind w:left="9288" w:hanging="720"/>
      </w:pPr>
    </w:lvl>
  </w:abstractNum>
  <w:abstractNum w:abstractNumId="4" w15:restartNumberingAfterBreak="0">
    <w:nsid w:val="4BA12A59"/>
    <w:multiLevelType w:val="multilevel"/>
    <w:tmpl w:val="97040F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EE02850"/>
    <w:multiLevelType w:val="hybridMultilevel"/>
    <w:tmpl w:val="221E1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499606">
    <w:abstractNumId w:val="3"/>
  </w:num>
  <w:num w:numId="2" w16cid:durableId="509952559">
    <w:abstractNumId w:val="2"/>
  </w:num>
  <w:num w:numId="3" w16cid:durableId="848448914">
    <w:abstractNumId w:val="1"/>
  </w:num>
  <w:num w:numId="4" w16cid:durableId="1701316067">
    <w:abstractNumId w:val="0"/>
  </w:num>
  <w:num w:numId="5" w16cid:durableId="2141991696">
    <w:abstractNumId w:val="4"/>
  </w:num>
  <w:num w:numId="6" w16cid:durableId="10763245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01"/>
    <w:rsid w:val="0004458C"/>
    <w:rsid w:val="000669C2"/>
    <w:rsid w:val="000F19F3"/>
    <w:rsid w:val="001175ED"/>
    <w:rsid w:val="001B2CC6"/>
    <w:rsid w:val="001F4778"/>
    <w:rsid w:val="00211401"/>
    <w:rsid w:val="00233C93"/>
    <w:rsid w:val="00282F91"/>
    <w:rsid w:val="003B2877"/>
    <w:rsid w:val="003D0623"/>
    <w:rsid w:val="003E06AB"/>
    <w:rsid w:val="003F1A20"/>
    <w:rsid w:val="004125A7"/>
    <w:rsid w:val="00417652"/>
    <w:rsid w:val="00422C01"/>
    <w:rsid w:val="0043088E"/>
    <w:rsid w:val="004807F1"/>
    <w:rsid w:val="004D04AE"/>
    <w:rsid w:val="00531D81"/>
    <w:rsid w:val="005F27D4"/>
    <w:rsid w:val="0064217A"/>
    <w:rsid w:val="00667D75"/>
    <w:rsid w:val="006E0BDD"/>
    <w:rsid w:val="006E453F"/>
    <w:rsid w:val="00732BE6"/>
    <w:rsid w:val="00764F7B"/>
    <w:rsid w:val="007F4A46"/>
    <w:rsid w:val="00822BA2"/>
    <w:rsid w:val="00825930"/>
    <w:rsid w:val="00846208"/>
    <w:rsid w:val="00890B04"/>
    <w:rsid w:val="008972B9"/>
    <w:rsid w:val="008A1065"/>
    <w:rsid w:val="008B51BD"/>
    <w:rsid w:val="008C4B06"/>
    <w:rsid w:val="008D5DF8"/>
    <w:rsid w:val="009079EC"/>
    <w:rsid w:val="00912D06"/>
    <w:rsid w:val="009171FD"/>
    <w:rsid w:val="00982BDF"/>
    <w:rsid w:val="009E4104"/>
    <w:rsid w:val="00AB1933"/>
    <w:rsid w:val="00AD1AC0"/>
    <w:rsid w:val="00AF3CA1"/>
    <w:rsid w:val="00B04C9A"/>
    <w:rsid w:val="00B424BA"/>
    <w:rsid w:val="00B8366D"/>
    <w:rsid w:val="00BC6A81"/>
    <w:rsid w:val="00C90E0C"/>
    <w:rsid w:val="00CC0392"/>
    <w:rsid w:val="00D42A2B"/>
    <w:rsid w:val="00D811D7"/>
    <w:rsid w:val="00DE7617"/>
    <w:rsid w:val="00DF0E01"/>
    <w:rsid w:val="00E656B7"/>
    <w:rsid w:val="00F16450"/>
    <w:rsid w:val="00F41C1F"/>
    <w:rsid w:val="00F63514"/>
    <w:rsid w:val="00F7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4AE637"/>
  <w14:defaultImageDpi w14:val="96"/>
  <w15:docId w15:val="{24208448-31DB-49EA-9506-E0A006CE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8"/>
      <w:ind w:left="186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771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839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spacing w:before="40"/>
      <w:ind w:left="2279" w:hanging="1439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pPr>
      <w:spacing w:before="40"/>
      <w:ind w:left="2279" w:hanging="1439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3514"/>
    <w:rPr>
      <w:rFonts w:cs="Times New Roman"/>
      <w:color w:val="0000FF" w:themeColor="hyperlink"/>
      <w:u w:val="single"/>
    </w:rPr>
  </w:style>
  <w:style w:type="paragraph" w:styleId="NoSpacing">
    <w:name w:val="No Spacing"/>
    <w:uiPriority w:val="1"/>
    <w:qFormat/>
    <w:rsid w:val="001175E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79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2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2D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D0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12D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D0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4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38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253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795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53364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103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8159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096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Business License App and Renewal and checklist.docx</vt:lpstr>
    </vt:vector>
  </TitlesOfParts>
  <Company>Hewlett-Packard Company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Business License App and Renewal and checklist.docx</dc:title>
  <dc:creator>cvoss</dc:creator>
  <cp:lastModifiedBy>Shelby Koepke</cp:lastModifiedBy>
  <cp:revision>2</cp:revision>
  <cp:lastPrinted>2023-10-13T16:52:00Z</cp:lastPrinted>
  <dcterms:created xsi:type="dcterms:W3CDTF">2023-10-13T16:53:00Z</dcterms:created>
  <dcterms:modified xsi:type="dcterms:W3CDTF">2023-10-13T16:53:00Z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